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570BB" w14:textId="77777777" w:rsidR="00172622" w:rsidRPr="00501386" w:rsidRDefault="00172622" w:rsidP="00172622">
      <w:pPr>
        <w:spacing w:before="76" w:line="480" w:lineRule="auto"/>
        <w:ind w:left="9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01386">
        <w:rPr>
          <w:rFonts w:ascii="Arial" w:hAnsi="Arial" w:cs="Arial"/>
          <w:b/>
          <w:spacing w:val="-1"/>
          <w:sz w:val="24"/>
          <w:szCs w:val="24"/>
        </w:rPr>
        <w:t>THE UNIVERSITY OF ALABAMA IN HUNTSVILLE</w:t>
      </w:r>
    </w:p>
    <w:p w14:paraId="4DC28FC6" w14:textId="5023E647" w:rsidR="00172622" w:rsidRDefault="00172622" w:rsidP="00172622">
      <w:pPr>
        <w:spacing w:before="76" w:line="480" w:lineRule="auto"/>
        <w:ind w:left="90" w:hanging="1"/>
        <w:jc w:val="center"/>
        <w:rPr>
          <w:rFonts w:ascii="Arial" w:hAnsi="Arial" w:cs="Arial"/>
          <w:b/>
          <w:spacing w:val="-3"/>
          <w:sz w:val="24"/>
          <w:szCs w:val="24"/>
        </w:rPr>
      </w:pPr>
      <w:r w:rsidRPr="00501386">
        <w:rPr>
          <w:rFonts w:ascii="Arial" w:hAnsi="Arial" w:cs="Arial"/>
          <w:b/>
          <w:spacing w:val="-3"/>
          <w:sz w:val="24"/>
          <w:szCs w:val="24"/>
        </w:rPr>
        <w:t xml:space="preserve">CHARTER OF </w:t>
      </w:r>
      <w:r w:rsidR="00E93DC0">
        <w:rPr>
          <w:rFonts w:ascii="Arial" w:hAnsi="Arial" w:cs="Arial"/>
          <w:b/>
          <w:spacing w:val="-3"/>
          <w:sz w:val="24"/>
          <w:szCs w:val="24"/>
        </w:rPr>
        <w:t xml:space="preserve">UNIVERSITY IT INVESTMENT </w:t>
      </w:r>
      <w:r w:rsidRPr="00501386">
        <w:rPr>
          <w:rFonts w:ascii="Arial" w:hAnsi="Arial" w:cs="Arial"/>
          <w:b/>
          <w:spacing w:val="-3"/>
          <w:sz w:val="24"/>
          <w:szCs w:val="24"/>
        </w:rPr>
        <w:t>ADVISORY COUNCIL</w:t>
      </w:r>
    </w:p>
    <w:p w14:paraId="43B3B0FE" w14:textId="5F99E438" w:rsidR="00C243D2" w:rsidRPr="001B5831" w:rsidRDefault="00C243D2" w:rsidP="00172622">
      <w:pPr>
        <w:spacing w:before="76" w:line="480" w:lineRule="auto"/>
        <w:ind w:left="90" w:hanging="1"/>
        <w:jc w:val="center"/>
        <w:rPr>
          <w:rFonts w:ascii="Arial" w:hAnsi="Arial" w:cs="Arial"/>
          <w:b/>
          <w:spacing w:val="-3"/>
          <w:sz w:val="24"/>
          <w:szCs w:val="24"/>
        </w:rPr>
      </w:pPr>
      <w:r>
        <w:rPr>
          <w:rFonts w:ascii="Arial" w:hAnsi="Arial" w:cs="Arial"/>
          <w:b/>
          <w:spacing w:val="-3"/>
          <w:sz w:val="24"/>
          <w:szCs w:val="24"/>
        </w:rPr>
        <w:t>-INTERIM-</w:t>
      </w:r>
    </w:p>
    <w:p w14:paraId="60AC963B" w14:textId="06289527" w:rsidR="00F24E04" w:rsidRPr="001B5831" w:rsidRDefault="00F24E04" w:rsidP="00CB6D10">
      <w:pPr>
        <w:spacing w:before="76" w:line="480" w:lineRule="auto"/>
        <w:ind w:right="1950" w:hanging="1"/>
        <w:jc w:val="both"/>
        <w:rPr>
          <w:rFonts w:ascii="Arial" w:hAnsi="Arial" w:cs="Arial"/>
          <w:sz w:val="24"/>
          <w:szCs w:val="24"/>
        </w:rPr>
      </w:pPr>
      <w:r w:rsidRPr="001B5831">
        <w:rPr>
          <w:rFonts w:ascii="Arial" w:hAnsi="Arial" w:cs="Arial"/>
          <w:b/>
          <w:sz w:val="24"/>
          <w:szCs w:val="24"/>
          <w:u w:val="single"/>
        </w:rPr>
        <w:t>Number</w:t>
      </w:r>
      <w:r w:rsidRPr="001B5831">
        <w:rPr>
          <w:rFonts w:ascii="Arial" w:hAnsi="Arial" w:cs="Arial"/>
          <w:sz w:val="24"/>
          <w:szCs w:val="24"/>
        </w:rPr>
        <w:t xml:space="preserve">  </w:t>
      </w:r>
      <w:r w:rsidRPr="001B5831">
        <w:rPr>
          <w:rFonts w:ascii="Arial" w:hAnsi="Arial" w:cs="Arial"/>
          <w:sz w:val="24"/>
          <w:szCs w:val="24"/>
        </w:rPr>
        <w:tab/>
        <w:t>0</w:t>
      </w:r>
      <w:r w:rsidR="001259F3" w:rsidRPr="001B5831">
        <w:rPr>
          <w:rFonts w:ascii="Arial" w:hAnsi="Arial" w:cs="Arial"/>
          <w:sz w:val="24"/>
          <w:szCs w:val="24"/>
        </w:rPr>
        <w:t>2</w:t>
      </w:r>
      <w:r w:rsidR="007D5778" w:rsidRPr="001B5831">
        <w:rPr>
          <w:rFonts w:ascii="Arial" w:hAnsi="Arial" w:cs="Arial"/>
          <w:sz w:val="24"/>
          <w:szCs w:val="24"/>
        </w:rPr>
        <w:t>.01.</w:t>
      </w:r>
      <w:r w:rsidR="00E80786">
        <w:rPr>
          <w:rFonts w:ascii="Arial" w:hAnsi="Arial" w:cs="Arial"/>
          <w:sz w:val="24"/>
          <w:szCs w:val="24"/>
        </w:rPr>
        <w:t>38</w:t>
      </w:r>
    </w:p>
    <w:p w14:paraId="580C2E86" w14:textId="7AE09E0C" w:rsidR="00F24E04" w:rsidRPr="001B5831" w:rsidRDefault="00F24E04" w:rsidP="00CB6D10">
      <w:pPr>
        <w:spacing w:before="76" w:line="480" w:lineRule="auto"/>
        <w:ind w:right="1950" w:hanging="1"/>
        <w:jc w:val="both"/>
        <w:rPr>
          <w:rFonts w:ascii="Arial" w:hAnsi="Arial" w:cs="Arial"/>
          <w:sz w:val="24"/>
          <w:szCs w:val="24"/>
        </w:rPr>
      </w:pPr>
      <w:r w:rsidRPr="001B5831">
        <w:rPr>
          <w:rFonts w:ascii="Arial" w:hAnsi="Arial" w:cs="Arial"/>
          <w:b/>
          <w:sz w:val="24"/>
          <w:szCs w:val="24"/>
          <w:u w:val="single"/>
        </w:rPr>
        <w:t>Division</w:t>
      </w:r>
      <w:r w:rsidRPr="001B5831">
        <w:rPr>
          <w:rFonts w:ascii="Arial" w:hAnsi="Arial" w:cs="Arial"/>
          <w:sz w:val="24"/>
          <w:szCs w:val="24"/>
        </w:rPr>
        <w:t xml:space="preserve"> </w:t>
      </w:r>
      <w:r w:rsidRPr="001B5831">
        <w:rPr>
          <w:rFonts w:ascii="Arial" w:hAnsi="Arial" w:cs="Arial"/>
          <w:sz w:val="24"/>
          <w:szCs w:val="24"/>
        </w:rPr>
        <w:tab/>
      </w:r>
      <w:r w:rsidR="00591B93" w:rsidRPr="001B5831">
        <w:rPr>
          <w:rFonts w:ascii="Arial" w:hAnsi="Arial" w:cs="Arial"/>
          <w:sz w:val="24"/>
          <w:szCs w:val="24"/>
        </w:rPr>
        <w:t>Office of Information Technology</w:t>
      </w:r>
      <w:r w:rsidR="00C65549" w:rsidRPr="001B5831">
        <w:rPr>
          <w:rFonts w:ascii="Arial" w:hAnsi="Arial" w:cs="Arial"/>
          <w:sz w:val="24"/>
          <w:szCs w:val="24"/>
        </w:rPr>
        <w:t xml:space="preserve"> (OIT)</w:t>
      </w:r>
    </w:p>
    <w:p w14:paraId="6661A365" w14:textId="311525C9" w:rsidR="00F24E04" w:rsidRPr="001B5831" w:rsidRDefault="00F24E04" w:rsidP="00CB6D10">
      <w:pPr>
        <w:spacing w:before="76" w:line="480" w:lineRule="auto"/>
        <w:ind w:right="1950" w:hanging="1"/>
        <w:jc w:val="both"/>
        <w:rPr>
          <w:rFonts w:ascii="Arial" w:hAnsi="Arial" w:cs="Arial"/>
          <w:sz w:val="24"/>
          <w:szCs w:val="24"/>
        </w:rPr>
      </w:pPr>
      <w:r w:rsidRPr="001B5831">
        <w:rPr>
          <w:rFonts w:ascii="Arial" w:hAnsi="Arial" w:cs="Arial"/>
          <w:b/>
          <w:sz w:val="24"/>
          <w:szCs w:val="24"/>
          <w:u w:val="single"/>
        </w:rPr>
        <w:t>Date</w:t>
      </w:r>
      <w:r w:rsidRPr="001B5831">
        <w:rPr>
          <w:rFonts w:ascii="Arial" w:hAnsi="Arial" w:cs="Arial"/>
          <w:b/>
          <w:sz w:val="24"/>
          <w:szCs w:val="24"/>
        </w:rPr>
        <w:tab/>
      </w:r>
      <w:r w:rsidRPr="001B5831">
        <w:rPr>
          <w:rFonts w:ascii="Arial" w:hAnsi="Arial" w:cs="Arial"/>
          <w:sz w:val="24"/>
          <w:szCs w:val="24"/>
        </w:rPr>
        <w:tab/>
      </w:r>
      <w:r w:rsidR="0029151C">
        <w:rPr>
          <w:rFonts w:ascii="Arial" w:hAnsi="Arial" w:cs="Arial"/>
          <w:sz w:val="24"/>
          <w:szCs w:val="24"/>
        </w:rPr>
        <w:t>August</w:t>
      </w:r>
      <w:r w:rsidR="004045DE">
        <w:rPr>
          <w:rFonts w:ascii="Arial" w:hAnsi="Arial" w:cs="Arial"/>
          <w:sz w:val="24"/>
          <w:szCs w:val="24"/>
        </w:rPr>
        <w:t xml:space="preserve"> 2015</w:t>
      </w:r>
    </w:p>
    <w:p w14:paraId="5964AAF0" w14:textId="152B8652" w:rsidR="0073389C" w:rsidRPr="001B5831" w:rsidRDefault="00123AF9" w:rsidP="00AB005D">
      <w:pPr>
        <w:spacing w:before="10"/>
        <w:ind w:left="1435" w:hanging="1435"/>
        <w:rPr>
          <w:rFonts w:ascii="Arial" w:hAnsi="Arial" w:cs="Arial"/>
          <w:sz w:val="24"/>
          <w:szCs w:val="24"/>
        </w:rPr>
      </w:pPr>
      <w:r w:rsidRPr="001B5831">
        <w:rPr>
          <w:rFonts w:ascii="Arial" w:hAnsi="Arial" w:cs="Arial"/>
          <w:b/>
          <w:spacing w:val="-3"/>
          <w:sz w:val="24"/>
          <w:szCs w:val="24"/>
          <w:u w:val="single"/>
        </w:rPr>
        <w:t>P</w:t>
      </w:r>
      <w:r w:rsidRPr="001B5831">
        <w:rPr>
          <w:rFonts w:ascii="Arial" w:hAnsi="Arial" w:cs="Arial"/>
          <w:b/>
          <w:spacing w:val="1"/>
          <w:sz w:val="24"/>
          <w:szCs w:val="24"/>
          <w:u w:val="single"/>
        </w:rPr>
        <w:t>u</w:t>
      </w:r>
      <w:r w:rsidRPr="001B5831">
        <w:rPr>
          <w:rFonts w:ascii="Arial" w:hAnsi="Arial" w:cs="Arial"/>
          <w:b/>
          <w:spacing w:val="-1"/>
          <w:sz w:val="24"/>
          <w:szCs w:val="24"/>
          <w:u w:val="single"/>
        </w:rPr>
        <w:t>r</w:t>
      </w:r>
      <w:r w:rsidRPr="001B5831">
        <w:rPr>
          <w:rFonts w:ascii="Arial" w:hAnsi="Arial" w:cs="Arial"/>
          <w:b/>
          <w:spacing w:val="1"/>
          <w:sz w:val="24"/>
          <w:szCs w:val="24"/>
          <w:u w:val="single"/>
        </w:rPr>
        <w:t>p</w:t>
      </w:r>
      <w:r w:rsidRPr="001B5831">
        <w:rPr>
          <w:rFonts w:ascii="Arial" w:hAnsi="Arial" w:cs="Arial"/>
          <w:b/>
          <w:sz w:val="24"/>
          <w:szCs w:val="24"/>
          <w:u w:val="single"/>
        </w:rPr>
        <w:t>ose</w:t>
      </w:r>
      <w:r w:rsidR="003D2FFC" w:rsidRPr="001B5831">
        <w:rPr>
          <w:rFonts w:ascii="Arial" w:hAnsi="Arial" w:cs="Arial"/>
          <w:sz w:val="24"/>
          <w:szCs w:val="24"/>
        </w:rPr>
        <w:t xml:space="preserve"> </w:t>
      </w:r>
      <w:r w:rsidR="003D2FFC" w:rsidRPr="001B5831">
        <w:rPr>
          <w:rFonts w:ascii="Arial" w:hAnsi="Arial" w:cs="Arial"/>
          <w:sz w:val="24"/>
          <w:szCs w:val="24"/>
        </w:rPr>
        <w:tab/>
      </w:r>
      <w:r w:rsidR="0073389C" w:rsidRPr="001B5831">
        <w:rPr>
          <w:rFonts w:ascii="Arial" w:hAnsi="Arial" w:cs="Arial"/>
          <w:sz w:val="24"/>
          <w:szCs w:val="24"/>
        </w:rPr>
        <w:t>The purpose of this policy is to</w:t>
      </w:r>
      <w:r w:rsidR="00F835A5" w:rsidRPr="001B5831">
        <w:rPr>
          <w:rFonts w:ascii="Arial" w:hAnsi="Arial" w:cs="Arial"/>
          <w:sz w:val="24"/>
          <w:szCs w:val="24"/>
        </w:rPr>
        <w:t xml:space="preserve"> establish </w:t>
      </w:r>
      <w:r w:rsidR="00E24D0B">
        <w:rPr>
          <w:rFonts w:ascii="Arial" w:hAnsi="Arial" w:cs="Arial"/>
          <w:sz w:val="24"/>
          <w:szCs w:val="24"/>
        </w:rPr>
        <w:t xml:space="preserve">the framework of </w:t>
      </w:r>
      <w:r w:rsidR="00226E9D">
        <w:rPr>
          <w:rFonts w:ascii="Arial" w:hAnsi="Arial" w:cs="Arial"/>
          <w:sz w:val="24"/>
          <w:szCs w:val="24"/>
        </w:rPr>
        <w:t xml:space="preserve">university </w:t>
      </w:r>
      <w:r w:rsidR="00E24D0B">
        <w:rPr>
          <w:rFonts w:ascii="Arial" w:hAnsi="Arial" w:cs="Arial"/>
          <w:sz w:val="24"/>
          <w:szCs w:val="24"/>
        </w:rPr>
        <w:t xml:space="preserve">IT Governance. </w:t>
      </w:r>
    </w:p>
    <w:p w14:paraId="0DED5E14" w14:textId="77777777" w:rsidR="0073389C" w:rsidRPr="001B5831" w:rsidRDefault="0073389C" w:rsidP="00AB005D">
      <w:pPr>
        <w:spacing w:before="10"/>
        <w:ind w:left="1435" w:hanging="1435"/>
        <w:rPr>
          <w:rFonts w:ascii="Arial" w:hAnsi="Arial" w:cs="Arial"/>
          <w:sz w:val="24"/>
          <w:szCs w:val="24"/>
        </w:rPr>
      </w:pPr>
    </w:p>
    <w:p w14:paraId="66E57F55" w14:textId="41CCB528" w:rsidR="002A630C" w:rsidRDefault="0073389C" w:rsidP="00AB005D">
      <w:pPr>
        <w:spacing w:before="10"/>
        <w:ind w:left="1435" w:hanging="1435"/>
        <w:rPr>
          <w:rFonts w:ascii="Arial" w:hAnsi="Arial" w:cs="Arial"/>
          <w:sz w:val="24"/>
          <w:szCs w:val="24"/>
        </w:rPr>
      </w:pPr>
      <w:r w:rsidRPr="001B5831">
        <w:rPr>
          <w:rFonts w:ascii="Arial" w:hAnsi="Arial" w:cs="Arial"/>
          <w:b/>
          <w:sz w:val="24"/>
          <w:szCs w:val="24"/>
          <w:u w:val="single"/>
        </w:rPr>
        <w:t>Policy</w:t>
      </w:r>
      <w:r w:rsidRPr="001B5831">
        <w:rPr>
          <w:rFonts w:ascii="Arial" w:hAnsi="Arial" w:cs="Arial"/>
          <w:sz w:val="24"/>
          <w:szCs w:val="24"/>
        </w:rPr>
        <w:t xml:space="preserve"> </w:t>
      </w:r>
      <w:r w:rsidRPr="001B5831">
        <w:rPr>
          <w:rFonts w:ascii="Arial" w:hAnsi="Arial" w:cs="Arial"/>
          <w:sz w:val="24"/>
          <w:szCs w:val="24"/>
        </w:rPr>
        <w:tab/>
      </w:r>
      <w:r w:rsidRPr="001B5831">
        <w:rPr>
          <w:rFonts w:ascii="Arial" w:hAnsi="Arial" w:cs="Arial"/>
          <w:sz w:val="24"/>
          <w:szCs w:val="24"/>
        </w:rPr>
        <w:tab/>
        <w:t xml:space="preserve">This policy establishes </w:t>
      </w:r>
      <w:r w:rsidR="00A0793E" w:rsidRPr="001B5831">
        <w:rPr>
          <w:rFonts w:ascii="Arial" w:hAnsi="Arial" w:cs="Arial"/>
          <w:sz w:val="24"/>
          <w:szCs w:val="24"/>
        </w:rPr>
        <w:t xml:space="preserve">The University of Alabama in Huntsville (UAH) </w:t>
      </w:r>
      <w:r w:rsidR="00E93DC0">
        <w:rPr>
          <w:rFonts w:ascii="Arial" w:hAnsi="Arial" w:cs="Arial"/>
          <w:sz w:val="24"/>
          <w:szCs w:val="24"/>
        </w:rPr>
        <w:t xml:space="preserve">IT Investment </w:t>
      </w:r>
      <w:r w:rsidR="00A0793E" w:rsidRPr="001B5831">
        <w:rPr>
          <w:rFonts w:ascii="Arial" w:hAnsi="Arial" w:cs="Arial"/>
          <w:sz w:val="24"/>
          <w:szCs w:val="24"/>
        </w:rPr>
        <w:t>Advisory Council (</w:t>
      </w:r>
      <w:r w:rsidR="00E93DC0">
        <w:rPr>
          <w:rFonts w:ascii="Arial" w:hAnsi="Arial" w:cs="Arial"/>
          <w:sz w:val="24"/>
          <w:szCs w:val="24"/>
        </w:rPr>
        <w:t>ITIAC</w:t>
      </w:r>
      <w:r w:rsidR="00A0793E" w:rsidRPr="001B5831">
        <w:rPr>
          <w:rFonts w:ascii="Arial" w:hAnsi="Arial" w:cs="Arial"/>
          <w:sz w:val="24"/>
          <w:szCs w:val="24"/>
        </w:rPr>
        <w:t>)</w:t>
      </w:r>
      <w:r w:rsidRPr="001B5831">
        <w:rPr>
          <w:rFonts w:ascii="Arial" w:hAnsi="Arial" w:cs="Arial"/>
          <w:sz w:val="24"/>
          <w:szCs w:val="24"/>
        </w:rPr>
        <w:t>.</w:t>
      </w:r>
      <w:r w:rsidR="00E93DC0">
        <w:rPr>
          <w:rFonts w:ascii="Arial" w:hAnsi="Arial" w:cs="Arial"/>
          <w:sz w:val="24"/>
          <w:szCs w:val="24"/>
        </w:rPr>
        <w:t xml:space="preserve"> The purpose of the </w:t>
      </w:r>
      <w:r w:rsidR="009E4807">
        <w:rPr>
          <w:rFonts w:ascii="Arial" w:hAnsi="Arial" w:cs="Arial"/>
          <w:sz w:val="24"/>
          <w:szCs w:val="24"/>
        </w:rPr>
        <w:t xml:space="preserve">ITIAC </w:t>
      </w:r>
      <w:r w:rsidR="009E4807" w:rsidRPr="001B5831">
        <w:rPr>
          <w:rFonts w:ascii="Arial" w:hAnsi="Arial" w:cs="Arial"/>
          <w:sz w:val="24"/>
          <w:szCs w:val="24"/>
        </w:rPr>
        <w:t>shall</w:t>
      </w:r>
      <w:r w:rsidR="00A0793E" w:rsidRPr="001B5831">
        <w:rPr>
          <w:rFonts w:ascii="Arial" w:hAnsi="Arial" w:cs="Arial"/>
          <w:sz w:val="24"/>
          <w:szCs w:val="24"/>
        </w:rPr>
        <w:t xml:space="preserve"> be to serve </w:t>
      </w:r>
      <w:r w:rsidRPr="001B5831">
        <w:rPr>
          <w:rFonts w:ascii="Arial" w:hAnsi="Arial" w:cs="Arial"/>
          <w:sz w:val="24"/>
          <w:szCs w:val="24"/>
        </w:rPr>
        <w:t>in</w:t>
      </w:r>
      <w:r w:rsidR="00A0793E" w:rsidRPr="001B5831">
        <w:rPr>
          <w:rFonts w:ascii="Arial" w:hAnsi="Arial" w:cs="Arial"/>
          <w:sz w:val="24"/>
          <w:szCs w:val="24"/>
        </w:rPr>
        <w:t xml:space="preserve"> an advisory </w:t>
      </w:r>
      <w:r w:rsidR="006B046D">
        <w:rPr>
          <w:rFonts w:ascii="Arial" w:hAnsi="Arial" w:cs="Arial"/>
          <w:sz w:val="24"/>
          <w:szCs w:val="24"/>
        </w:rPr>
        <w:t>capacity</w:t>
      </w:r>
      <w:r w:rsidR="00A0793E" w:rsidRPr="001B5831">
        <w:rPr>
          <w:rFonts w:ascii="Arial" w:hAnsi="Arial" w:cs="Arial"/>
          <w:sz w:val="24"/>
          <w:szCs w:val="24"/>
        </w:rPr>
        <w:t xml:space="preserve"> </w:t>
      </w:r>
      <w:r w:rsidR="00E93DC0">
        <w:rPr>
          <w:rFonts w:ascii="Arial" w:hAnsi="Arial" w:cs="Arial"/>
          <w:sz w:val="24"/>
          <w:szCs w:val="24"/>
        </w:rPr>
        <w:t xml:space="preserve">to ensure the effective and efficient use of technology in enabling the enterprise to achieve its strategy and goals within acceptable levels of risk. The ITIAC is </w:t>
      </w:r>
      <w:r w:rsidR="00B0758A">
        <w:rPr>
          <w:rFonts w:ascii="Arial" w:hAnsi="Arial" w:cs="Arial"/>
          <w:sz w:val="24"/>
          <w:szCs w:val="24"/>
        </w:rPr>
        <w:t xml:space="preserve">tasked with ensuring that technology services deliver the highest </w:t>
      </w:r>
      <w:r w:rsidR="009E4807">
        <w:rPr>
          <w:rFonts w:ascii="Arial" w:hAnsi="Arial" w:cs="Arial"/>
          <w:sz w:val="24"/>
          <w:szCs w:val="24"/>
        </w:rPr>
        <w:t>academic and business</w:t>
      </w:r>
      <w:r w:rsidR="00B0758A">
        <w:rPr>
          <w:rFonts w:ascii="Arial" w:hAnsi="Arial" w:cs="Arial"/>
          <w:sz w:val="24"/>
          <w:szCs w:val="24"/>
        </w:rPr>
        <w:t xml:space="preserve"> value for UAH, and that expected benefits from new investments are full</w:t>
      </w:r>
      <w:r w:rsidR="00932131">
        <w:rPr>
          <w:rFonts w:ascii="Arial" w:hAnsi="Arial" w:cs="Arial"/>
          <w:sz w:val="24"/>
          <w:szCs w:val="24"/>
        </w:rPr>
        <w:t>y</w:t>
      </w:r>
      <w:r w:rsidR="00B0758A">
        <w:rPr>
          <w:rFonts w:ascii="Arial" w:hAnsi="Arial" w:cs="Arial"/>
          <w:sz w:val="24"/>
          <w:szCs w:val="24"/>
        </w:rPr>
        <w:t xml:space="preserve"> realized.</w:t>
      </w:r>
    </w:p>
    <w:p w14:paraId="04E13D6F" w14:textId="77777777" w:rsidR="002A630C" w:rsidRDefault="002A630C" w:rsidP="00AB005D">
      <w:pPr>
        <w:spacing w:before="10"/>
        <w:ind w:left="1435" w:hanging="1435"/>
        <w:rPr>
          <w:rFonts w:ascii="Arial" w:hAnsi="Arial" w:cs="Arial"/>
          <w:sz w:val="24"/>
          <w:szCs w:val="24"/>
        </w:rPr>
      </w:pPr>
      <w:r w:rsidRPr="002A630C">
        <w:rPr>
          <w:rFonts w:ascii="Arial" w:hAnsi="Arial" w:cs="Arial"/>
          <w:b/>
          <w:sz w:val="24"/>
          <w:szCs w:val="24"/>
        </w:rPr>
        <w:tab/>
      </w:r>
    </w:p>
    <w:p w14:paraId="187E065A" w14:textId="2AD46283" w:rsidR="00174660" w:rsidRDefault="002A630C" w:rsidP="00AB005D">
      <w:pPr>
        <w:spacing w:before="10"/>
        <w:ind w:left="1435" w:hanging="14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A630C">
        <w:rPr>
          <w:rFonts w:ascii="Arial" w:hAnsi="Arial" w:cs="Arial"/>
          <w:sz w:val="24"/>
          <w:szCs w:val="24"/>
        </w:rPr>
        <w:t>The</w:t>
      </w:r>
      <w:r w:rsidR="00A0793E" w:rsidRPr="002A630C">
        <w:rPr>
          <w:rFonts w:ascii="Arial" w:hAnsi="Arial" w:cs="Arial"/>
          <w:sz w:val="24"/>
          <w:szCs w:val="24"/>
        </w:rPr>
        <w:t xml:space="preserve"> </w:t>
      </w:r>
      <w:r w:rsidR="009E4807" w:rsidRPr="002A630C">
        <w:rPr>
          <w:rFonts w:ascii="Arial" w:hAnsi="Arial" w:cs="Arial"/>
          <w:sz w:val="24"/>
          <w:szCs w:val="24"/>
        </w:rPr>
        <w:t>ITIAC</w:t>
      </w:r>
      <w:r w:rsidR="00A0793E" w:rsidRPr="002A630C">
        <w:rPr>
          <w:rFonts w:ascii="Arial" w:hAnsi="Arial" w:cs="Arial"/>
          <w:sz w:val="24"/>
          <w:szCs w:val="24"/>
        </w:rPr>
        <w:t xml:space="preserve"> shall work to promote better </w:t>
      </w:r>
      <w:r w:rsidR="006B046D">
        <w:rPr>
          <w:rFonts w:ascii="Arial" w:hAnsi="Arial" w:cs="Arial"/>
          <w:sz w:val="24"/>
          <w:szCs w:val="24"/>
        </w:rPr>
        <w:t>understanding</w:t>
      </w:r>
      <w:r w:rsidR="00A0793E" w:rsidRPr="002A630C">
        <w:rPr>
          <w:rFonts w:ascii="Arial" w:hAnsi="Arial" w:cs="Arial"/>
          <w:sz w:val="24"/>
          <w:szCs w:val="24"/>
        </w:rPr>
        <w:t xml:space="preserve">, </w:t>
      </w:r>
      <w:r w:rsidR="002220DB">
        <w:rPr>
          <w:rFonts w:ascii="Arial" w:hAnsi="Arial" w:cs="Arial"/>
          <w:sz w:val="24"/>
          <w:szCs w:val="24"/>
        </w:rPr>
        <w:t>coordination</w:t>
      </w:r>
      <w:r w:rsidR="00A0793E" w:rsidRPr="002A630C">
        <w:rPr>
          <w:rFonts w:ascii="Arial" w:hAnsi="Arial" w:cs="Arial"/>
          <w:sz w:val="24"/>
          <w:szCs w:val="24"/>
        </w:rPr>
        <w:t>, and communication</w:t>
      </w:r>
      <w:r w:rsidR="0073389C" w:rsidRPr="002A630C">
        <w:rPr>
          <w:rFonts w:ascii="Arial" w:hAnsi="Arial" w:cs="Arial"/>
          <w:sz w:val="24"/>
          <w:szCs w:val="24"/>
        </w:rPr>
        <w:t xml:space="preserve"> </w:t>
      </w:r>
      <w:r w:rsidRPr="002A630C">
        <w:rPr>
          <w:rFonts w:ascii="Arial" w:hAnsi="Arial" w:cs="Arial"/>
          <w:sz w:val="24"/>
          <w:szCs w:val="24"/>
        </w:rPr>
        <w:t xml:space="preserve">within the campus community </w:t>
      </w:r>
      <w:r w:rsidR="0073389C" w:rsidRPr="002A630C">
        <w:rPr>
          <w:rFonts w:ascii="Arial" w:hAnsi="Arial" w:cs="Arial"/>
          <w:sz w:val="24"/>
          <w:szCs w:val="24"/>
        </w:rPr>
        <w:t xml:space="preserve">regarding the </w:t>
      </w:r>
      <w:r w:rsidR="002220DB">
        <w:rPr>
          <w:rFonts w:ascii="Arial" w:hAnsi="Arial" w:cs="Arial"/>
          <w:sz w:val="24"/>
          <w:szCs w:val="24"/>
        </w:rPr>
        <w:t xml:space="preserve">selection and </w:t>
      </w:r>
      <w:r w:rsidRPr="002A630C">
        <w:rPr>
          <w:rFonts w:ascii="Arial" w:hAnsi="Arial" w:cs="Arial"/>
          <w:sz w:val="24"/>
          <w:szCs w:val="24"/>
        </w:rPr>
        <w:t xml:space="preserve">deployment </w:t>
      </w:r>
      <w:r w:rsidR="006B046D">
        <w:rPr>
          <w:rFonts w:ascii="Arial" w:hAnsi="Arial" w:cs="Arial"/>
          <w:sz w:val="24"/>
          <w:szCs w:val="24"/>
        </w:rPr>
        <w:t>of technology solutions,</w:t>
      </w:r>
      <w:r w:rsidRPr="002A630C">
        <w:rPr>
          <w:rFonts w:ascii="Arial" w:hAnsi="Arial" w:cs="Arial"/>
          <w:sz w:val="24"/>
          <w:szCs w:val="24"/>
        </w:rPr>
        <w:t xml:space="preserve"> and the prioritization of </w:t>
      </w:r>
      <w:r w:rsidR="006B046D">
        <w:rPr>
          <w:rFonts w:ascii="Arial" w:hAnsi="Arial" w:cs="Arial"/>
          <w:sz w:val="24"/>
          <w:szCs w:val="24"/>
        </w:rPr>
        <w:t xml:space="preserve">capital, operating, and </w:t>
      </w:r>
      <w:r w:rsidRPr="002A630C">
        <w:rPr>
          <w:rFonts w:ascii="Arial" w:hAnsi="Arial" w:cs="Arial"/>
          <w:sz w:val="24"/>
          <w:szCs w:val="24"/>
        </w:rPr>
        <w:t xml:space="preserve">human resources needed for sustainability of technology </w:t>
      </w:r>
      <w:r w:rsidR="002220DB">
        <w:rPr>
          <w:rFonts w:ascii="Arial" w:hAnsi="Arial" w:cs="Arial"/>
          <w:sz w:val="24"/>
          <w:szCs w:val="24"/>
        </w:rPr>
        <w:t>solutions</w:t>
      </w:r>
      <w:r w:rsidRPr="002A630C">
        <w:rPr>
          <w:rFonts w:ascii="Arial" w:hAnsi="Arial" w:cs="Arial"/>
          <w:sz w:val="24"/>
          <w:szCs w:val="24"/>
        </w:rPr>
        <w:t xml:space="preserve"> </w:t>
      </w:r>
      <w:r w:rsidR="00A0793E" w:rsidRPr="002A630C">
        <w:rPr>
          <w:rFonts w:ascii="Arial" w:hAnsi="Arial" w:cs="Arial"/>
          <w:sz w:val="24"/>
          <w:szCs w:val="24"/>
        </w:rPr>
        <w:t>for the benefit and betterment of all.</w:t>
      </w:r>
    </w:p>
    <w:p w14:paraId="30D3F848" w14:textId="77777777" w:rsidR="00C22903" w:rsidRPr="00AB005D" w:rsidRDefault="00C22903" w:rsidP="00AB005D">
      <w:pPr>
        <w:spacing w:before="10"/>
        <w:ind w:left="1435" w:hanging="1435"/>
        <w:rPr>
          <w:rFonts w:ascii="Arial" w:hAnsi="Arial"/>
          <w:sz w:val="24"/>
        </w:rPr>
      </w:pPr>
    </w:p>
    <w:p w14:paraId="2776CB91" w14:textId="50565E9E" w:rsidR="00A0793E" w:rsidRPr="001B5831" w:rsidRDefault="007078EF" w:rsidP="00AB005D">
      <w:pPr>
        <w:spacing w:before="1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pacing w:val="-3"/>
          <w:sz w:val="24"/>
          <w:szCs w:val="24"/>
          <w:u w:val="single"/>
        </w:rPr>
        <w:t>Procedure</w:t>
      </w:r>
      <w:r w:rsidR="00174660">
        <w:rPr>
          <w:rFonts w:ascii="Arial" w:hAnsi="Arial" w:cs="Arial"/>
          <w:b/>
          <w:spacing w:val="-3"/>
          <w:sz w:val="24"/>
          <w:szCs w:val="24"/>
        </w:rPr>
        <w:tab/>
      </w:r>
      <w:r w:rsidR="008D208C">
        <w:rPr>
          <w:rFonts w:ascii="Arial" w:hAnsi="Arial" w:cs="Arial"/>
          <w:spacing w:val="-3"/>
          <w:sz w:val="24"/>
          <w:szCs w:val="24"/>
        </w:rPr>
        <w:t>In carrying out this role, the</w:t>
      </w:r>
      <w:r w:rsidR="0059033A" w:rsidRPr="001B5831">
        <w:rPr>
          <w:rFonts w:ascii="Arial" w:hAnsi="Arial" w:cs="Arial"/>
          <w:spacing w:val="-3"/>
          <w:sz w:val="24"/>
          <w:szCs w:val="24"/>
        </w:rPr>
        <w:t xml:space="preserve"> </w:t>
      </w:r>
      <w:r w:rsidR="00B0758A">
        <w:rPr>
          <w:rFonts w:ascii="Arial" w:hAnsi="Arial" w:cs="Arial"/>
          <w:spacing w:val="-3"/>
          <w:sz w:val="24"/>
          <w:szCs w:val="24"/>
        </w:rPr>
        <w:t>ITIAC</w:t>
      </w:r>
      <w:r w:rsidR="0059033A" w:rsidRPr="001B5831">
        <w:rPr>
          <w:rFonts w:ascii="Arial" w:hAnsi="Arial" w:cs="Arial"/>
          <w:spacing w:val="-3"/>
          <w:sz w:val="24"/>
          <w:szCs w:val="24"/>
        </w:rPr>
        <w:t xml:space="preserve"> </w:t>
      </w:r>
      <w:r w:rsidR="00B54198" w:rsidRPr="001B5831">
        <w:rPr>
          <w:rFonts w:ascii="Arial" w:hAnsi="Arial" w:cs="Arial"/>
          <w:spacing w:val="-3"/>
          <w:sz w:val="24"/>
          <w:szCs w:val="24"/>
        </w:rPr>
        <w:t>shall respond to</w:t>
      </w:r>
      <w:r w:rsidR="009E4807">
        <w:rPr>
          <w:rFonts w:ascii="Arial" w:hAnsi="Arial" w:cs="Arial"/>
          <w:spacing w:val="-3"/>
          <w:sz w:val="24"/>
          <w:szCs w:val="24"/>
        </w:rPr>
        <w:t xml:space="preserve"> project proposals submitted</w:t>
      </w:r>
      <w:r w:rsidR="00B54198" w:rsidRPr="001B5831">
        <w:rPr>
          <w:rFonts w:ascii="Arial" w:hAnsi="Arial" w:cs="Arial"/>
          <w:spacing w:val="-3"/>
          <w:sz w:val="24"/>
          <w:szCs w:val="24"/>
        </w:rPr>
        <w:t xml:space="preserve"> to it by its own members and committees, the university administration</w:t>
      </w:r>
      <w:r w:rsidR="00170A65">
        <w:rPr>
          <w:rFonts w:ascii="Arial" w:hAnsi="Arial" w:cs="Arial"/>
          <w:spacing w:val="-3"/>
          <w:sz w:val="24"/>
          <w:szCs w:val="24"/>
        </w:rPr>
        <w:t>,</w:t>
      </w:r>
      <w:r w:rsidR="00B54198" w:rsidRPr="001B5831">
        <w:rPr>
          <w:rFonts w:ascii="Arial" w:hAnsi="Arial" w:cs="Arial"/>
          <w:spacing w:val="-3"/>
          <w:sz w:val="24"/>
          <w:szCs w:val="24"/>
        </w:rPr>
        <w:t xml:space="preserve"> or university </w:t>
      </w:r>
      <w:r w:rsidR="002C7C63" w:rsidRPr="001B5831">
        <w:rPr>
          <w:rFonts w:ascii="Arial" w:hAnsi="Arial" w:cs="Arial"/>
          <w:spacing w:val="-3"/>
          <w:sz w:val="24"/>
          <w:szCs w:val="24"/>
        </w:rPr>
        <w:t>affiliates</w:t>
      </w:r>
      <w:r w:rsidR="00B54198" w:rsidRPr="001B5831">
        <w:rPr>
          <w:rFonts w:ascii="Arial" w:hAnsi="Arial" w:cs="Arial"/>
          <w:spacing w:val="-3"/>
          <w:sz w:val="24"/>
          <w:szCs w:val="24"/>
        </w:rPr>
        <w:t xml:space="preserve">. </w:t>
      </w:r>
      <w:r w:rsidR="009E4807">
        <w:rPr>
          <w:rFonts w:ascii="Arial" w:hAnsi="Arial" w:cs="Arial"/>
          <w:spacing w:val="-3"/>
          <w:sz w:val="24"/>
          <w:szCs w:val="24"/>
        </w:rPr>
        <w:t xml:space="preserve">Project proposals may take the form of hardware, software, or IT-enabled </w:t>
      </w:r>
      <w:r w:rsidR="006B046D">
        <w:rPr>
          <w:rFonts w:ascii="Arial" w:hAnsi="Arial" w:cs="Arial"/>
          <w:spacing w:val="-3"/>
          <w:sz w:val="24"/>
          <w:szCs w:val="24"/>
        </w:rPr>
        <w:t>work</w:t>
      </w:r>
      <w:r w:rsidR="008D208C">
        <w:rPr>
          <w:rFonts w:ascii="Arial" w:hAnsi="Arial" w:cs="Arial"/>
          <w:spacing w:val="-3"/>
          <w:sz w:val="24"/>
          <w:szCs w:val="24"/>
        </w:rPr>
        <w:t xml:space="preserve"> requests;</w:t>
      </w:r>
      <w:r w:rsidR="009E4807">
        <w:rPr>
          <w:rFonts w:ascii="Arial" w:hAnsi="Arial" w:cs="Arial"/>
          <w:spacing w:val="-3"/>
          <w:sz w:val="24"/>
          <w:szCs w:val="24"/>
        </w:rPr>
        <w:t xml:space="preserve"> software procurement, de</w:t>
      </w:r>
      <w:r w:rsidR="008D208C">
        <w:rPr>
          <w:rFonts w:ascii="Arial" w:hAnsi="Arial" w:cs="Arial"/>
          <w:spacing w:val="-3"/>
          <w:sz w:val="24"/>
          <w:szCs w:val="24"/>
        </w:rPr>
        <w:t>sign</w:t>
      </w:r>
      <w:r w:rsidR="006B046D">
        <w:rPr>
          <w:rFonts w:ascii="Arial" w:hAnsi="Arial" w:cs="Arial"/>
          <w:spacing w:val="-3"/>
          <w:sz w:val="24"/>
          <w:szCs w:val="24"/>
        </w:rPr>
        <w:t xml:space="preserve">, </w:t>
      </w:r>
      <w:r w:rsidR="008D208C">
        <w:rPr>
          <w:rFonts w:ascii="Arial" w:hAnsi="Arial" w:cs="Arial"/>
          <w:spacing w:val="-3"/>
          <w:sz w:val="24"/>
          <w:szCs w:val="24"/>
        </w:rPr>
        <w:t>de</w:t>
      </w:r>
      <w:r w:rsidR="009E4807">
        <w:rPr>
          <w:rFonts w:ascii="Arial" w:hAnsi="Arial" w:cs="Arial"/>
          <w:spacing w:val="-3"/>
          <w:sz w:val="24"/>
          <w:szCs w:val="24"/>
        </w:rPr>
        <w:t>velopment, integration, or support</w:t>
      </w:r>
      <w:r w:rsidR="008D208C">
        <w:rPr>
          <w:rFonts w:ascii="Arial" w:hAnsi="Arial" w:cs="Arial"/>
          <w:spacing w:val="-3"/>
          <w:sz w:val="24"/>
          <w:szCs w:val="24"/>
        </w:rPr>
        <w:t xml:space="preserve"> </w:t>
      </w:r>
      <w:r w:rsidR="006B046D">
        <w:rPr>
          <w:rFonts w:ascii="Arial" w:hAnsi="Arial" w:cs="Arial"/>
          <w:spacing w:val="-3"/>
          <w:sz w:val="24"/>
          <w:szCs w:val="24"/>
        </w:rPr>
        <w:t xml:space="preserve">work </w:t>
      </w:r>
      <w:r w:rsidR="008D208C">
        <w:rPr>
          <w:rFonts w:ascii="Arial" w:hAnsi="Arial" w:cs="Arial"/>
          <w:spacing w:val="-3"/>
          <w:sz w:val="24"/>
          <w:szCs w:val="24"/>
        </w:rPr>
        <w:t>requests;</w:t>
      </w:r>
      <w:r w:rsidR="009E4807">
        <w:rPr>
          <w:rFonts w:ascii="Arial" w:hAnsi="Arial" w:cs="Arial"/>
          <w:spacing w:val="-3"/>
          <w:sz w:val="24"/>
          <w:szCs w:val="24"/>
        </w:rPr>
        <w:t xml:space="preserve"> or system administration </w:t>
      </w:r>
      <w:r w:rsidR="006B046D">
        <w:rPr>
          <w:rFonts w:ascii="Arial" w:hAnsi="Arial" w:cs="Arial"/>
          <w:spacing w:val="-3"/>
          <w:sz w:val="24"/>
          <w:szCs w:val="24"/>
        </w:rPr>
        <w:t xml:space="preserve">work </w:t>
      </w:r>
      <w:r w:rsidR="009E4807">
        <w:rPr>
          <w:rFonts w:ascii="Arial" w:hAnsi="Arial" w:cs="Arial"/>
          <w:spacing w:val="-3"/>
          <w:sz w:val="24"/>
          <w:szCs w:val="24"/>
        </w:rPr>
        <w:t xml:space="preserve">requests that a) </w:t>
      </w:r>
      <w:r w:rsidR="006B046D">
        <w:rPr>
          <w:rFonts w:ascii="Arial" w:hAnsi="Arial" w:cs="Arial"/>
          <w:spacing w:val="-3"/>
          <w:sz w:val="24"/>
          <w:szCs w:val="24"/>
        </w:rPr>
        <w:t>r</w:t>
      </w:r>
      <w:r w:rsidR="002220DB">
        <w:rPr>
          <w:rFonts w:ascii="Arial" w:hAnsi="Arial" w:cs="Arial"/>
          <w:spacing w:val="-3"/>
          <w:sz w:val="24"/>
          <w:szCs w:val="24"/>
        </w:rPr>
        <w:t>equire integration with Banner or</w:t>
      </w:r>
      <w:r w:rsidR="006B046D">
        <w:rPr>
          <w:rFonts w:ascii="Arial" w:hAnsi="Arial" w:cs="Arial"/>
          <w:spacing w:val="-3"/>
          <w:sz w:val="24"/>
          <w:szCs w:val="24"/>
        </w:rPr>
        <w:t xml:space="preserve"> UAH’s </w:t>
      </w:r>
      <w:r w:rsidR="002220DB">
        <w:rPr>
          <w:rFonts w:ascii="Arial" w:hAnsi="Arial" w:cs="Arial"/>
          <w:spacing w:val="-3"/>
          <w:sz w:val="24"/>
          <w:szCs w:val="24"/>
        </w:rPr>
        <w:t xml:space="preserve">trusted </w:t>
      </w:r>
      <w:r w:rsidR="006B046D">
        <w:rPr>
          <w:rFonts w:ascii="Arial" w:hAnsi="Arial" w:cs="Arial"/>
          <w:spacing w:val="-3"/>
          <w:sz w:val="24"/>
          <w:szCs w:val="24"/>
        </w:rPr>
        <w:t xml:space="preserve">identity management system; </w:t>
      </w:r>
      <w:r w:rsidR="0011770A">
        <w:rPr>
          <w:rFonts w:ascii="Arial" w:hAnsi="Arial" w:cs="Arial"/>
          <w:spacing w:val="-3"/>
          <w:sz w:val="24"/>
          <w:szCs w:val="24"/>
        </w:rPr>
        <w:t xml:space="preserve">or </w:t>
      </w:r>
      <w:r w:rsidR="006B046D">
        <w:rPr>
          <w:rFonts w:ascii="Arial" w:hAnsi="Arial" w:cs="Arial"/>
          <w:spacing w:val="-3"/>
          <w:sz w:val="24"/>
          <w:szCs w:val="24"/>
        </w:rPr>
        <w:t xml:space="preserve">b) </w:t>
      </w:r>
      <w:r w:rsidR="009E4807">
        <w:rPr>
          <w:rFonts w:ascii="Arial" w:hAnsi="Arial" w:cs="Arial"/>
          <w:spacing w:val="-3"/>
          <w:sz w:val="24"/>
          <w:szCs w:val="24"/>
        </w:rPr>
        <w:t xml:space="preserve">exceed </w:t>
      </w:r>
      <w:r w:rsidR="009E4807" w:rsidRPr="006718DB">
        <w:rPr>
          <w:rFonts w:ascii="Arial" w:hAnsi="Arial" w:cs="Arial"/>
          <w:spacing w:val="-3"/>
          <w:sz w:val="24"/>
          <w:szCs w:val="24"/>
        </w:rPr>
        <w:t xml:space="preserve">$100,000 in </w:t>
      </w:r>
      <w:r w:rsidR="006B046D" w:rsidRPr="006718DB">
        <w:rPr>
          <w:rFonts w:ascii="Arial" w:hAnsi="Arial" w:cs="Arial"/>
          <w:spacing w:val="-3"/>
          <w:sz w:val="24"/>
          <w:szCs w:val="24"/>
        </w:rPr>
        <w:t xml:space="preserve">overall </w:t>
      </w:r>
      <w:r w:rsidR="00170A65" w:rsidRPr="006718DB">
        <w:rPr>
          <w:rFonts w:ascii="Arial" w:hAnsi="Arial" w:cs="Arial"/>
          <w:spacing w:val="-3"/>
          <w:sz w:val="24"/>
          <w:szCs w:val="24"/>
        </w:rPr>
        <w:t xml:space="preserve">procurement </w:t>
      </w:r>
      <w:r w:rsidR="009E4807" w:rsidRPr="006718DB">
        <w:rPr>
          <w:rFonts w:ascii="Arial" w:hAnsi="Arial" w:cs="Arial"/>
          <w:spacing w:val="-3"/>
          <w:sz w:val="24"/>
          <w:szCs w:val="24"/>
        </w:rPr>
        <w:t>cost</w:t>
      </w:r>
      <w:r w:rsidR="00170A65" w:rsidRPr="006718DB">
        <w:rPr>
          <w:rFonts w:ascii="Arial" w:hAnsi="Arial" w:cs="Arial"/>
          <w:spacing w:val="-3"/>
          <w:sz w:val="24"/>
          <w:szCs w:val="24"/>
        </w:rPr>
        <w:t>s</w:t>
      </w:r>
      <w:r w:rsidR="009E4807" w:rsidRPr="006718DB">
        <w:rPr>
          <w:rFonts w:ascii="Arial" w:hAnsi="Arial" w:cs="Arial"/>
          <w:spacing w:val="-3"/>
          <w:sz w:val="24"/>
          <w:szCs w:val="24"/>
        </w:rPr>
        <w:t xml:space="preserve"> over a </w:t>
      </w:r>
      <w:r w:rsidR="006B046D" w:rsidRPr="006718DB">
        <w:rPr>
          <w:rFonts w:ascii="Arial" w:hAnsi="Arial" w:cs="Arial"/>
          <w:spacing w:val="-3"/>
          <w:sz w:val="24"/>
          <w:szCs w:val="24"/>
        </w:rPr>
        <w:t>3</w:t>
      </w:r>
      <w:r w:rsidR="009E4807" w:rsidRPr="006718DB">
        <w:rPr>
          <w:rFonts w:ascii="Arial" w:hAnsi="Arial" w:cs="Arial"/>
          <w:spacing w:val="-3"/>
          <w:sz w:val="24"/>
          <w:szCs w:val="24"/>
        </w:rPr>
        <w:t>-year period</w:t>
      </w:r>
      <w:r w:rsidR="00226E9D">
        <w:rPr>
          <w:rFonts w:ascii="Arial" w:hAnsi="Arial" w:cs="Arial"/>
          <w:spacing w:val="-3"/>
          <w:sz w:val="24"/>
          <w:szCs w:val="24"/>
        </w:rPr>
        <w:t>;</w:t>
      </w:r>
      <w:r w:rsidR="009E4807" w:rsidRPr="006718DB">
        <w:rPr>
          <w:rFonts w:ascii="Arial" w:hAnsi="Arial" w:cs="Arial"/>
          <w:spacing w:val="-3"/>
          <w:sz w:val="24"/>
          <w:szCs w:val="24"/>
        </w:rPr>
        <w:t xml:space="preserve"> or </w:t>
      </w:r>
      <w:r w:rsidR="006B046D" w:rsidRPr="006718DB">
        <w:rPr>
          <w:rFonts w:ascii="Arial" w:hAnsi="Arial" w:cs="Arial"/>
          <w:spacing w:val="-3"/>
          <w:sz w:val="24"/>
          <w:szCs w:val="24"/>
        </w:rPr>
        <w:t>c</w:t>
      </w:r>
      <w:r w:rsidR="008D208C" w:rsidRPr="006718DB">
        <w:rPr>
          <w:rFonts w:ascii="Arial" w:hAnsi="Arial" w:cs="Arial"/>
          <w:spacing w:val="-3"/>
          <w:sz w:val="24"/>
          <w:szCs w:val="24"/>
        </w:rPr>
        <w:t>) comprise</w:t>
      </w:r>
      <w:r w:rsidR="009E4807" w:rsidRPr="006718DB">
        <w:rPr>
          <w:rFonts w:ascii="Arial" w:hAnsi="Arial" w:cs="Arial"/>
          <w:spacing w:val="-3"/>
          <w:sz w:val="24"/>
          <w:szCs w:val="24"/>
        </w:rPr>
        <w:t xml:space="preserve"> more than </w:t>
      </w:r>
      <w:r w:rsidR="006B046D" w:rsidRPr="006718DB">
        <w:rPr>
          <w:rFonts w:ascii="Arial" w:hAnsi="Arial" w:cs="Arial"/>
          <w:spacing w:val="-3"/>
          <w:sz w:val="24"/>
          <w:szCs w:val="24"/>
        </w:rPr>
        <w:t>80</w:t>
      </w:r>
      <w:r w:rsidR="009E4807">
        <w:rPr>
          <w:rFonts w:ascii="Arial" w:hAnsi="Arial" w:cs="Arial"/>
          <w:spacing w:val="-3"/>
          <w:sz w:val="24"/>
          <w:szCs w:val="24"/>
        </w:rPr>
        <w:t xml:space="preserve"> hours of total labor from OIT. </w:t>
      </w:r>
    </w:p>
    <w:p w14:paraId="42C3A728" w14:textId="1202D2D6" w:rsidR="00E4217B" w:rsidRDefault="00E4217B" w:rsidP="00AB005D">
      <w:pPr>
        <w:ind w:left="460"/>
        <w:rPr>
          <w:rFonts w:ascii="Arial" w:hAnsi="Arial" w:cs="Arial"/>
          <w:sz w:val="24"/>
          <w:szCs w:val="24"/>
        </w:rPr>
      </w:pPr>
    </w:p>
    <w:p w14:paraId="22BBB458" w14:textId="77777777" w:rsidR="00BB69DD" w:rsidRDefault="00BB69DD" w:rsidP="00AB005D">
      <w:pPr>
        <w:ind w:left="460"/>
        <w:rPr>
          <w:rFonts w:ascii="Arial" w:hAnsi="Arial" w:cs="Arial"/>
          <w:sz w:val="24"/>
          <w:szCs w:val="24"/>
        </w:rPr>
      </w:pPr>
    </w:p>
    <w:p w14:paraId="16025A41" w14:textId="77777777" w:rsidR="00BB69DD" w:rsidRPr="001B5831" w:rsidRDefault="00BB69DD" w:rsidP="00AB005D">
      <w:pPr>
        <w:ind w:left="460"/>
        <w:rPr>
          <w:rFonts w:ascii="Arial" w:hAnsi="Arial" w:cs="Arial"/>
          <w:sz w:val="24"/>
          <w:szCs w:val="24"/>
        </w:rPr>
      </w:pPr>
    </w:p>
    <w:p w14:paraId="79E60B5A" w14:textId="250F913C" w:rsidR="001F0D45" w:rsidRPr="0029151C" w:rsidRDefault="001F0D45" w:rsidP="0029151C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29151C">
        <w:rPr>
          <w:rFonts w:ascii="Arial" w:hAnsi="Arial" w:cs="Arial"/>
          <w:b/>
          <w:sz w:val="24"/>
          <w:szCs w:val="24"/>
        </w:rPr>
        <w:lastRenderedPageBreak/>
        <w:t>Membership</w:t>
      </w:r>
    </w:p>
    <w:p w14:paraId="1812D204" w14:textId="77777777" w:rsidR="0029151C" w:rsidRPr="0029151C" w:rsidRDefault="0029151C" w:rsidP="0029151C">
      <w:pPr>
        <w:pStyle w:val="ListParagraph"/>
        <w:ind w:left="1908"/>
        <w:rPr>
          <w:rFonts w:ascii="Arial" w:hAnsi="Arial" w:cs="Arial"/>
          <w:b/>
          <w:sz w:val="24"/>
          <w:szCs w:val="24"/>
        </w:rPr>
      </w:pPr>
    </w:p>
    <w:p w14:paraId="625F58F4" w14:textId="115F0EB2" w:rsidR="001F0D45" w:rsidRPr="001B5831" w:rsidRDefault="00935B6A" w:rsidP="00AB005D">
      <w:pPr>
        <w:ind w:left="1435"/>
        <w:rPr>
          <w:rFonts w:ascii="Arial" w:hAnsi="Arial" w:cs="Arial"/>
          <w:sz w:val="24"/>
          <w:szCs w:val="24"/>
        </w:rPr>
      </w:pPr>
      <w:r w:rsidRPr="001B5831">
        <w:rPr>
          <w:rFonts w:ascii="Arial" w:hAnsi="Arial" w:cs="Arial"/>
          <w:sz w:val="24"/>
          <w:szCs w:val="24"/>
        </w:rPr>
        <w:t xml:space="preserve">The </w:t>
      </w:r>
      <w:r w:rsidR="009E4807">
        <w:rPr>
          <w:rFonts w:ascii="Arial" w:hAnsi="Arial" w:cs="Arial"/>
          <w:sz w:val="24"/>
          <w:szCs w:val="24"/>
        </w:rPr>
        <w:t>ITIAC</w:t>
      </w:r>
      <w:r w:rsidRPr="001B5831">
        <w:rPr>
          <w:rFonts w:ascii="Arial" w:hAnsi="Arial" w:cs="Arial"/>
          <w:sz w:val="24"/>
          <w:szCs w:val="24"/>
        </w:rPr>
        <w:t xml:space="preserve"> is chaired</w:t>
      </w:r>
      <w:r w:rsidR="001F0D45" w:rsidRPr="001B5831">
        <w:rPr>
          <w:rFonts w:ascii="Arial" w:hAnsi="Arial" w:cs="Arial"/>
          <w:sz w:val="24"/>
          <w:szCs w:val="24"/>
        </w:rPr>
        <w:t xml:space="preserve"> by the </w:t>
      </w:r>
      <w:r w:rsidR="00170A65">
        <w:rPr>
          <w:rFonts w:ascii="Arial" w:hAnsi="Arial" w:cs="Arial"/>
          <w:sz w:val="24"/>
          <w:szCs w:val="24"/>
        </w:rPr>
        <w:t>Associate Provost/</w:t>
      </w:r>
      <w:r w:rsidR="009E4807">
        <w:rPr>
          <w:rFonts w:ascii="Arial" w:hAnsi="Arial" w:cs="Arial"/>
          <w:sz w:val="24"/>
          <w:szCs w:val="24"/>
        </w:rPr>
        <w:t>Chief Information Officer</w:t>
      </w:r>
      <w:r w:rsidR="009F7793" w:rsidRPr="001B5831">
        <w:rPr>
          <w:rFonts w:ascii="Arial" w:hAnsi="Arial" w:cs="Arial"/>
          <w:sz w:val="24"/>
          <w:szCs w:val="24"/>
        </w:rPr>
        <w:t xml:space="preserve"> </w:t>
      </w:r>
      <w:r w:rsidR="009E4807">
        <w:rPr>
          <w:rFonts w:ascii="Arial" w:hAnsi="Arial" w:cs="Arial"/>
          <w:sz w:val="24"/>
          <w:szCs w:val="24"/>
        </w:rPr>
        <w:t xml:space="preserve">(CIO) </w:t>
      </w:r>
      <w:r w:rsidR="009F7793" w:rsidRPr="001B5831">
        <w:rPr>
          <w:rFonts w:ascii="Arial" w:hAnsi="Arial" w:cs="Arial"/>
          <w:sz w:val="24"/>
          <w:szCs w:val="24"/>
        </w:rPr>
        <w:t>and includes representation</w:t>
      </w:r>
      <w:r w:rsidR="001F0D45" w:rsidRPr="001B5831">
        <w:rPr>
          <w:rFonts w:ascii="Arial" w:hAnsi="Arial" w:cs="Arial"/>
          <w:sz w:val="24"/>
          <w:szCs w:val="24"/>
        </w:rPr>
        <w:t xml:space="preserve"> </w:t>
      </w:r>
      <w:r w:rsidR="00F11AC3" w:rsidRPr="001B5831">
        <w:rPr>
          <w:rFonts w:ascii="Arial" w:hAnsi="Arial" w:cs="Arial"/>
          <w:sz w:val="24"/>
          <w:szCs w:val="24"/>
        </w:rPr>
        <w:t xml:space="preserve">from </w:t>
      </w:r>
      <w:r w:rsidR="002856DA" w:rsidRPr="001B5831">
        <w:rPr>
          <w:rFonts w:ascii="Arial" w:hAnsi="Arial" w:cs="Arial"/>
          <w:sz w:val="24"/>
          <w:szCs w:val="24"/>
        </w:rPr>
        <w:t xml:space="preserve">the </w:t>
      </w:r>
      <w:r w:rsidR="00226E9D">
        <w:rPr>
          <w:rFonts w:ascii="Arial" w:hAnsi="Arial" w:cs="Arial"/>
          <w:sz w:val="24"/>
          <w:szCs w:val="24"/>
        </w:rPr>
        <w:t>u</w:t>
      </w:r>
      <w:r w:rsidR="00226E9D" w:rsidRPr="001B5831">
        <w:rPr>
          <w:rFonts w:ascii="Arial" w:hAnsi="Arial" w:cs="Arial"/>
          <w:sz w:val="24"/>
          <w:szCs w:val="24"/>
        </w:rPr>
        <w:t xml:space="preserve">niversity </w:t>
      </w:r>
      <w:r w:rsidR="002856DA" w:rsidRPr="001B5831">
        <w:rPr>
          <w:rFonts w:ascii="Arial" w:hAnsi="Arial" w:cs="Arial"/>
          <w:sz w:val="24"/>
          <w:szCs w:val="24"/>
        </w:rPr>
        <w:t xml:space="preserve">population.  </w:t>
      </w:r>
      <w:r w:rsidR="0073449C" w:rsidRPr="001B5831">
        <w:rPr>
          <w:rFonts w:ascii="Arial" w:hAnsi="Arial" w:cs="Arial"/>
          <w:sz w:val="24"/>
          <w:szCs w:val="24"/>
        </w:rPr>
        <w:t xml:space="preserve">Members of the </w:t>
      </w:r>
      <w:r w:rsidR="009E4807">
        <w:rPr>
          <w:rFonts w:ascii="Arial" w:hAnsi="Arial" w:cs="Arial"/>
          <w:sz w:val="24"/>
          <w:szCs w:val="24"/>
        </w:rPr>
        <w:t>ITIAC</w:t>
      </w:r>
      <w:r w:rsidR="0073449C" w:rsidRPr="001B5831">
        <w:rPr>
          <w:rFonts w:ascii="Arial" w:hAnsi="Arial" w:cs="Arial"/>
          <w:sz w:val="24"/>
          <w:szCs w:val="24"/>
        </w:rPr>
        <w:t xml:space="preserve"> will be </w:t>
      </w:r>
      <w:r w:rsidR="00E1514A" w:rsidRPr="001B5831">
        <w:rPr>
          <w:rFonts w:ascii="Arial" w:hAnsi="Arial" w:cs="Arial"/>
          <w:sz w:val="24"/>
          <w:szCs w:val="24"/>
        </w:rPr>
        <w:t>distributed</w:t>
      </w:r>
      <w:r w:rsidR="002856DA" w:rsidRPr="001B5831">
        <w:rPr>
          <w:rFonts w:ascii="Arial" w:hAnsi="Arial" w:cs="Arial"/>
          <w:sz w:val="24"/>
          <w:szCs w:val="24"/>
        </w:rPr>
        <w:t xml:space="preserve"> as follows:</w:t>
      </w:r>
    </w:p>
    <w:p w14:paraId="5E18B6E5" w14:textId="77777777" w:rsidR="00C862C8" w:rsidRPr="001B5831" w:rsidRDefault="00C862C8" w:rsidP="00AB005D">
      <w:pPr>
        <w:ind w:left="1435"/>
        <w:rPr>
          <w:rFonts w:ascii="Arial" w:hAnsi="Arial" w:cs="Arial"/>
          <w:sz w:val="24"/>
          <w:szCs w:val="24"/>
        </w:rPr>
      </w:pPr>
    </w:p>
    <w:p w14:paraId="0B74EC60" w14:textId="41665942" w:rsidR="00B45C86" w:rsidRPr="001B5831" w:rsidRDefault="00174660" w:rsidP="00AB005D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Office of the </w:t>
      </w:r>
      <w:r w:rsidR="00B45C86" w:rsidRPr="00501386">
        <w:rPr>
          <w:rFonts w:ascii="Arial" w:hAnsi="Arial" w:cs="Arial"/>
          <w:sz w:val="24"/>
          <w:szCs w:val="24"/>
        </w:rPr>
        <w:t>Provost and Executive Vice President for</w:t>
      </w:r>
      <w:r w:rsidR="00B45C86" w:rsidRPr="001B5831">
        <w:rPr>
          <w:rFonts w:ascii="Arial" w:hAnsi="Arial" w:cs="Arial"/>
          <w:sz w:val="24"/>
          <w:szCs w:val="24"/>
        </w:rPr>
        <w:t xml:space="preserve"> </w:t>
      </w:r>
      <w:r w:rsidR="00B45C86" w:rsidRPr="00501386">
        <w:rPr>
          <w:rFonts w:ascii="Arial" w:hAnsi="Arial" w:cs="Arial"/>
          <w:sz w:val="24"/>
          <w:szCs w:val="24"/>
        </w:rPr>
        <w:t>Academic Affairs</w:t>
      </w:r>
      <w:r>
        <w:rPr>
          <w:rFonts w:ascii="Arial" w:hAnsi="Arial" w:cs="Arial"/>
          <w:sz w:val="24"/>
          <w:szCs w:val="24"/>
        </w:rPr>
        <w:t xml:space="preserve"> (1 member)</w:t>
      </w:r>
    </w:p>
    <w:p w14:paraId="2994E8C1" w14:textId="50B1F9B9" w:rsidR="002A630C" w:rsidRDefault="002A630C" w:rsidP="00AB005D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 of the President (1 member)</w:t>
      </w:r>
    </w:p>
    <w:p w14:paraId="49CFDCB6" w14:textId="686F7F3B" w:rsidR="009E4807" w:rsidRDefault="002A630C" w:rsidP="00AB005D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Academic Deans (1 member</w:t>
      </w:r>
      <w:r w:rsidR="009E4807">
        <w:rPr>
          <w:rFonts w:ascii="Arial" w:hAnsi="Arial" w:cs="Arial"/>
          <w:sz w:val="24"/>
          <w:szCs w:val="24"/>
        </w:rPr>
        <w:t>)</w:t>
      </w:r>
    </w:p>
    <w:p w14:paraId="2A487858" w14:textId="346E301C" w:rsidR="002A630C" w:rsidRPr="002A630C" w:rsidRDefault="004342F8" w:rsidP="00AB005D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1B5831">
        <w:rPr>
          <w:rFonts w:ascii="Arial" w:hAnsi="Arial" w:cs="Arial"/>
          <w:sz w:val="24"/>
          <w:szCs w:val="24"/>
        </w:rPr>
        <w:t xml:space="preserve">Faculty Senate </w:t>
      </w:r>
      <w:r>
        <w:rPr>
          <w:rFonts w:ascii="Arial" w:hAnsi="Arial" w:cs="Arial"/>
          <w:sz w:val="24"/>
          <w:szCs w:val="24"/>
        </w:rPr>
        <w:t>(1 member</w:t>
      </w:r>
      <w:r w:rsidRPr="001B5831">
        <w:rPr>
          <w:rFonts w:ascii="Arial" w:hAnsi="Arial" w:cs="Arial"/>
          <w:sz w:val="24"/>
          <w:szCs w:val="24"/>
        </w:rPr>
        <w:t>)</w:t>
      </w:r>
    </w:p>
    <w:p w14:paraId="6230F7F3" w14:textId="72343211" w:rsidR="0073449C" w:rsidRPr="001B5831" w:rsidRDefault="0073449C" w:rsidP="00AB005D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1B5831">
        <w:rPr>
          <w:rFonts w:ascii="Arial" w:hAnsi="Arial" w:cs="Arial"/>
          <w:sz w:val="24"/>
          <w:szCs w:val="24"/>
        </w:rPr>
        <w:t>Office of Research</w:t>
      </w:r>
      <w:r w:rsidR="0073389C" w:rsidRPr="001B5831">
        <w:rPr>
          <w:rFonts w:ascii="Arial" w:hAnsi="Arial" w:cs="Arial"/>
          <w:sz w:val="24"/>
          <w:szCs w:val="24"/>
        </w:rPr>
        <w:t xml:space="preserve"> and Economic Development</w:t>
      </w:r>
      <w:r w:rsidRPr="001B5831">
        <w:rPr>
          <w:rFonts w:ascii="Arial" w:hAnsi="Arial" w:cs="Arial"/>
          <w:sz w:val="24"/>
          <w:szCs w:val="24"/>
        </w:rPr>
        <w:t xml:space="preserve"> (1 member)</w:t>
      </w:r>
    </w:p>
    <w:p w14:paraId="5731AD29" w14:textId="780784C7" w:rsidR="0073449C" w:rsidRDefault="0073449C" w:rsidP="00AB005D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1B5831">
        <w:rPr>
          <w:rFonts w:ascii="Arial" w:hAnsi="Arial" w:cs="Arial"/>
          <w:sz w:val="24"/>
          <w:szCs w:val="24"/>
        </w:rPr>
        <w:t>Office of Finance and Administration (1 member)</w:t>
      </w:r>
    </w:p>
    <w:p w14:paraId="65850D39" w14:textId="5FD58213" w:rsidR="005F7775" w:rsidRPr="001B5831" w:rsidRDefault="005F7775" w:rsidP="00AB005D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 of University Advancement</w:t>
      </w:r>
      <w:r w:rsidR="00170A65">
        <w:rPr>
          <w:rFonts w:ascii="Arial" w:hAnsi="Arial" w:cs="Arial"/>
          <w:sz w:val="24"/>
          <w:szCs w:val="24"/>
        </w:rPr>
        <w:t xml:space="preserve"> (1 member)</w:t>
      </w:r>
    </w:p>
    <w:p w14:paraId="07FE09BA" w14:textId="37C7D892" w:rsidR="00467DDF" w:rsidRPr="001B5831" w:rsidRDefault="00467DDF" w:rsidP="00AB005D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1B5831">
        <w:rPr>
          <w:rFonts w:ascii="Arial" w:hAnsi="Arial" w:cs="Arial"/>
          <w:sz w:val="24"/>
          <w:szCs w:val="24"/>
        </w:rPr>
        <w:t>Division of Student Affairs (1 member)</w:t>
      </w:r>
    </w:p>
    <w:p w14:paraId="10855EA7" w14:textId="4C650AC0" w:rsidR="0074753E" w:rsidRDefault="0016587B" w:rsidP="00AB005D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OIT</w:t>
      </w:r>
      <w:r w:rsidR="0074753E" w:rsidRPr="001B5831">
        <w:rPr>
          <w:rFonts w:ascii="Arial" w:hAnsi="Arial" w:cs="Arial"/>
          <w:sz w:val="24"/>
          <w:szCs w:val="24"/>
        </w:rPr>
        <w:t xml:space="preserve"> </w:t>
      </w:r>
      <w:r w:rsidR="005F7775">
        <w:rPr>
          <w:rFonts w:ascii="Arial" w:hAnsi="Arial" w:cs="Arial"/>
          <w:sz w:val="24"/>
          <w:szCs w:val="24"/>
        </w:rPr>
        <w:t xml:space="preserve">Director of </w:t>
      </w:r>
      <w:r>
        <w:rPr>
          <w:rFonts w:ascii="Arial" w:hAnsi="Arial" w:cs="Arial"/>
          <w:sz w:val="24"/>
          <w:szCs w:val="24"/>
        </w:rPr>
        <w:t>Enterprise Applications</w:t>
      </w:r>
      <w:r w:rsidR="002220DB">
        <w:rPr>
          <w:rFonts w:ascii="Arial" w:hAnsi="Arial" w:cs="Arial"/>
          <w:sz w:val="24"/>
          <w:szCs w:val="24"/>
        </w:rPr>
        <w:t xml:space="preserve"> (ex-officio)</w:t>
      </w:r>
    </w:p>
    <w:p w14:paraId="1BAD858D" w14:textId="32D7B568" w:rsidR="002220DB" w:rsidRPr="001B5831" w:rsidRDefault="002220DB" w:rsidP="00AB005D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OIT Chief Information Security Officer (ex-officio)</w:t>
      </w:r>
    </w:p>
    <w:p w14:paraId="247D1419" w14:textId="77777777" w:rsidR="00440E8F" w:rsidRPr="001B5831" w:rsidRDefault="00440E8F" w:rsidP="00AB005D">
      <w:pPr>
        <w:ind w:left="1440"/>
        <w:rPr>
          <w:rFonts w:ascii="Arial" w:hAnsi="Arial" w:cs="Arial"/>
          <w:sz w:val="24"/>
          <w:szCs w:val="24"/>
        </w:rPr>
      </w:pPr>
    </w:p>
    <w:p w14:paraId="299A0671" w14:textId="6BCD76F4" w:rsidR="00CC3335" w:rsidRPr="001B5831" w:rsidRDefault="00CC3335" w:rsidP="00AB005D">
      <w:pPr>
        <w:ind w:left="1440"/>
        <w:rPr>
          <w:rFonts w:ascii="Arial" w:hAnsi="Arial" w:cs="Arial"/>
          <w:sz w:val="24"/>
          <w:szCs w:val="24"/>
        </w:rPr>
      </w:pPr>
      <w:r w:rsidRPr="001B5831">
        <w:rPr>
          <w:rFonts w:ascii="Arial" w:hAnsi="Arial" w:cs="Arial"/>
          <w:sz w:val="24"/>
          <w:szCs w:val="24"/>
        </w:rPr>
        <w:t xml:space="preserve">The </w:t>
      </w:r>
      <w:r w:rsidR="00170A65">
        <w:rPr>
          <w:rFonts w:ascii="Arial" w:hAnsi="Arial" w:cs="Arial"/>
          <w:sz w:val="24"/>
          <w:szCs w:val="24"/>
        </w:rPr>
        <w:t xml:space="preserve">OIT Director of Enterprise </w:t>
      </w:r>
      <w:proofErr w:type="gramStart"/>
      <w:r w:rsidR="00170A65">
        <w:rPr>
          <w:rFonts w:ascii="Arial" w:hAnsi="Arial" w:cs="Arial"/>
          <w:sz w:val="24"/>
          <w:szCs w:val="24"/>
        </w:rPr>
        <w:t>Applications</w:t>
      </w:r>
      <w:r w:rsidR="002220DB">
        <w:rPr>
          <w:rFonts w:ascii="Arial" w:hAnsi="Arial" w:cs="Arial"/>
          <w:sz w:val="24"/>
          <w:szCs w:val="24"/>
        </w:rPr>
        <w:t>,</w:t>
      </w:r>
      <w:proofErr w:type="gramEnd"/>
      <w:r w:rsidR="002220DB">
        <w:rPr>
          <w:rFonts w:ascii="Arial" w:hAnsi="Arial" w:cs="Arial"/>
          <w:sz w:val="24"/>
          <w:szCs w:val="24"/>
        </w:rPr>
        <w:t xml:space="preserve"> and OIT Chief Information Security Officer</w:t>
      </w:r>
      <w:r w:rsidR="00170A65">
        <w:rPr>
          <w:rFonts w:ascii="Arial" w:hAnsi="Arial" w:cs="Arial"/>
          <w:sz w:val="24"/>
          <w:szCs w:val="24"/>
        </w:rPr>
        <w:t xml:space="preserve"> will</w:t>
      </w:r>
      <w:r w:rsidR="00DB6879" w:rsidRPr="001B5831">
        <w:rPr>
          <w:rFonts w:ascii="Arial" w:hAnsi="Arial" w:cs="Arial"/>
          <w:sz w:val="24"/>
          <w:szCs w:val="24"/>
        </w:rPr>
        <w:t xml:space="preserve"> be ex officio,</w:t>
      </w:r>
      <w:r w:rsidRPr="001B5831">
        <w:rPr>
          <w:rFonts w:ascii="Arial" w:hAnsi="Arial" w:cs="Arial"/>
          <w:sz w:val="24"/>
          <w:szCs w:val="24"/>
        </w:rPr>
        <w:t xml:space="preserve"> non-voting member</w:t>
      </w:r>
      <w:r w:rsidR="00DB6879" w:rsidRPr="001B5831">
        <w:rPr>
          <w:rFonts w:ascii="Arial" w:hAnsi="Arial" w:cs="Arial"/>
          <w:sz w:val="24"/>
          <w:szCs w:val="24"/>
        </w:rPr>
        <w:t>s</w:t>
      </w:r>
      <w:r w:rsidRPr="001B5831">
        <w:rPr>
          <w:rFonts w:ascii="Arial" w:hAnsi="Arial" w:cs="Arial"/>
          <w:sz w:val="24"/>
          <w:szCs w:val="24"/>
        </w:rPr>
        <w:t xml:space="preserve"> of the </w:t>
      </w:r>
      <w:r w:rsidR="009E4807">
        <w:rPr>
          <w:rFonts w:ascii="Arial" w:hAnsi="Arial" w:cs="Arial"/>
          <w:sz w:val="24"/>
          <w:szCs w:val="24"/>
        </w:rPr>
        <w:t>ITIAC</w:t>
      </w:r>
      <w:r w:rsidR="006718DB">
        <w:rPr>
          <w:rFonts w:ascii="Arial" w:hAnsi="Arial" w:cs="Arial"/>
          <w:sz w:val="24"/>
          <w:szCs w:val="24"/>
        </w:rPr>
        <w:t>.  The CIO will also be an ex officio non-voting member of the ITIAC except in the case of a tied vote</w:t>
      </w:r>
      <w:r w:rsidRPr="001B5831">
        <w:rPr>
          <w:rFonts w:ascii="Arial" w:hAnsi="Arial" w:cs="Arial"/>
          <w:sz w:val="24"/>
          <w:szCs w:val="24"/>
        </w:rPr>
        <w:t xml:space="preserve">.  In cases of </w:t>
      </w:r>
      <w:r w:rsidR="002A630C">
        <w:rPr>
          <w:rFonts w:ascii="Arial" w:hAnsi="Arial" w:cs="Arial"/>
          <w:sz w:val="24"/>
          <w:szCs w:val="24"/>
        </w:rPr>
        <w:t xml:space="preserve">tied voting, the CIO </w:t>
      </w:r>
      <w:r w:rsidR="00170A65">
        <w:rPr>
          <w:rFonts w:ascii="Arial" w:hAnsi="Arial" w:cs="Arial"/>
          <w:sz w:val="24"/>
          <w:szCs w:val="24"/>
        </w:rPr>
        <w:t xml:space="preserve">or her/his designee will </w:t>
      </w:r>
      <w:r w:rsidR="00E911E8" w:rsidRPr="001B5831">
        <w:rPr>
          <w:rFonts w:ascii="Arial" w:hAnsi="Arial" w:cs="Arial"/>
          <w:sz w:val="24"/>
          <w:szCs w:val="24"/>
        </w:rPr>
        <w:t>cast the tie-breaking vote.</w:t>
      </w:r>
    </w:p>
    <w:p w14:paraId="490F92BD" w14:textId="77777777" w:rsidR="004D46A4" w:rsidRPr="001B5831" w:rsidRDefault="004D46A4" w:rsidP="00AB005D">
      <w:pPr>
        <w:ind w:left="1440"/>
        <w:rPr>
          <w:rFonts w:ascii="Arial" w:hAnsi="Arial" w:cs="Arial"/>
          <w:sz w:val="24"/>
          <w:szCs w:val="24"/>
        </w:rPr>
      </w:pPr>
    </w:p>
    <w:p w14:paraId="757D3586" w14:textId="34D61956" w:rsidR="004D46A4" w:rsidRPr="001B5831" w:rsidRDefault="004D46A4" w:rsidP="00AB005D">
      <w:pPr>
        <w:ind w:left="1440"/>
        <w:rPr>
          <w:rFonts w:ascii="Arial" w:hAnsi="Arial" w:cs="Arial"/>
          <w:sz w:val="24"/>
          <w:szCs w:val="24"/>
        </w:rPr>
      </w:pPr>
      <w:r w:rsidRPr="001B5831">
        <w:rPr>
          <w:rFonts w:ascii="Arial" w:hAnsi="Arial" w:cs="Arial"/>
          <w:sz w:val="24"/>
          <w:szCs w:val="24"/>
        </w:rPr>
        <w:t>Membership will be reviewed annually, or as needed due to staffing changes.</w:t>
      </w:r>
    </w:p>
    <w:p w14:paraId="2C42A32D" w14:textId="77777777" w:rsidR="0036280A" w:rsidRPr="001B5831" w:rsidRDefault="0036280A" w:rsidP="00AB005D">
      <w:pPr>
        <w:ind w:left="1440"/>
        <w:rPr>
          <w:rFonts w:ascii="Arial" w:hAnsi="Arial" w:cs="Arial"/>
          <w:sz w:val="24"/>
          <w:szCs w:val="24"/>
        </w:rPr>
      </w:pPr>
    </w:p>
    <w:p w14:paraId="7A9FC829" w14:textId="168EF29C" w:rsidR="001F0D45" w:rsidRDefault="00AB005D" w:rsidP="00AB005D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F0D45" w:rsidRPr="00AB005D">
        <w:rPr>
          <w:rFonts w:ascii="Arial" w:hAnsi="Arial" w:cs="Arial"/>
          <w:b/>
          <w:sz w:val="24"/>
          <w:szCs w:val="24"/>
        </w:rPr>
        <w:t>Meetings</w:t>
      </w:r>
    </w:p>
    <w:p w14:paraId="0B8C15A8" w14:textId="77777777" w:rsidR="0029151C" w:rsidRPr="00AB005D" w:rsidRDefault="0029151C" w:rsidP="0029151C">
      <w:pPr>
        <w:pStyle w:val="ListParagraph"/>
        <w:ind w:left="1795"/>
        <w:rPr>
          <w:rFonts w:ascii="Arial" w:hAnsi="Arial" w:cs="Arial"/>
          <w:b/>
          <w:sz w:val="24"/>
          <w:szCs w:val="24"/>
        </w:rPr>
      </w:pPr>
    </w:p>
    <w:p w14:paraId="0E09B418" w14:textId="445956F1" w:rsidR="006759A0" w:rsidRPr="001B5831" w:rsidRDefault="006759A0" w:rsidP="00AB005D">
      <w:pPr>
        <w:ind w:left="1435"/>
        <w:rPr>
          <w:rFonts w:ascii="Arial" w:hAnsi="Arial" w:cs="Arial"/>
          <w:sz w:val="24"/>
          <w:szCs w:val="24"/>
        </w:rPr>
      </w:pPr>
      <w:r w:rsidRPr="001B5831">
        <w:rPr>
          <w:rFonts w:ascii="Arial" w:hAnsi="Arial" w:cs="Arial"/>
          <w:sz w:val="24"/>
          <w:szCs w:val="24"/>
        </w:rPr>
        <w:t xml:space="preserve">The </w:t>
      </w:r>
      <w:r w:rsidR="009E4807">
        <w:rPr>
          <w:rFonts w:ascii="Arial" w:hAnsi="Arial" w:cs="Arial"/>
          <w:sz w:val="24"/>
          <w:szCs w:val="24"/>
        </w:rPr>
        <w:t>ITIAC</w:t>
      </w:r>
      <w:r w:rsidRPr="001B5831">
        <w:rPr>
          <w:rFonts w:ascii="Arial" w:hAnsi="Arial" w:cs="Arial"/>
          <w:sz w:val="24"/>
          <w:szCs w:val="24"/>
        </w:rPr>
        <w:t xml:space="preserve"> will meet </w:t>
      </w:r>
      <w:r w:rsidR="00875976" w:rsidRPr="001B5831">
        <w:rPr>
          <w:rFonts w:ascii="Arial" w:hAnsi="Arial" w:cs="Arial"/>
          <w:sz w:val="24"/>
          <w:szCs w:val="24"/>
        </w:rPr>
        <w:t xml:space="preserve">once each </w:t>
      </w:r>
      <w:r w:rsidR="00170A65">
        <w:rPr>
          <w:rFonts w:ascii="Arial" w:hAnsi="Arial" w:cs="Arial"/>
          <w:sz w:val="24"/>
          <w:szCs w:val="24"/>
        </w:rPr>
        <w:t xml:space="preserve">month or </w:t>
      </w:r>
      <w:r w:rsidR="00174660">
        <w:rPr>
          <w:rFonts w:ascii="Arial" w:hAnsi="Arial" w:cs="Arial"/>
          <w:sz w:val="24"/>
          <w:szCs w:val="24"/>
        </w:rPr>
        <w:t>at least 10</w:t>
      </w:r>
      <w:r w:rsidR="00170A65">
        <w:rPr>
          <w:rFonts w:ascii="Arial" w:hAnsi="Arial" w:cs="Arial"/>
          <w:sz w:val="24"/>
          <w:szCs w:val="24"/>
        </w:rPr>
        <w:t xml:space="preserve"> times annually</w:t>
      </w:r>
      <w:r w:rsidR="00875976" w:rsidRPr="001B5831">
        <w:rPr>
          <w:rFonts w:ascii="Arial" w:hAnsi="Arial" w:cs="Arial"/>
          <w:sz w:val="24"/>
          <w:szCs w:val="24"/>
        </w:rPr>
        <w:t xml:space="preserve">, at a time and </w:t>
      </w:r>
      <w:r w:rsidR="002A630C">
        <w:rPr>
          <w:rFonts w:ascii="Arial" w:hAnsi="Arial" w:cs="Arial"/>
          <w:sz w:val="24"/>
          <w:szCs w:val="24"/>
        </w:rPr>
        <w:t>location</w:t>
      </w:r>
      <w:r w:rsidR="00F53201" w:rsidRPr="001B5831">
        <w:rPr>
          <w:rFonts w:ascii="Arial" w:hAnsi="Arial" w:cs="Arial"/>
          <w:sz w:val="24"/>
          <w:szCs w:val="24"/>
        </w:rPr>
        <w:t xml:space="preserve"> </w:t>
      </w:r>
      <w:r w:rsidR="002A630C">
        <w:rPr>
          <w:rFonts w:ascii="Arial" w:hAnsi="Arial" w:cs="Arial"/>
          <w:sz w:val="24"/>
          <w:szCs w:val="24"/>
        </w:rPr>
        <w:t>that</w:t>
      </w:r>
      <w:r w:rsidR="00875976" w:rsidRPr="001B5831">
        <w:rPr>
          <w:rFonts w:ascii="Arial" w:hAnsi="Arial" w:cs="Arial"/>
          <w:sz w:val="24"/>
          <w:szCs w:val="24"/>
        </w:rPr>
        <w:t xml:space="preserve"> is sensitive to work schedules.  The </w:t>
      </w:r>
      <w:r w:rsidR="00170A65">
        <w:rPr>
          <w:rFonts w:ascii="Arial" w:hAnsi="Arial" w:cs="Arial"/>
          <w:sz w:val="24"/>
          <w:szCs w:val="24"/>
        </w:rPr>
        <w:t>CIO</w:t>
      </w:r>
      <w:r w:rsidR="00875976" w:rsidRPr="001B5831">
        <w:rPr>
          <w:rFonts w:ascii="Arial" w:hAnsi="Arial" w:cs="Arial"/>
          <w:sz w:val="24"/>
          <w:szCs w:val="24"/>
        </w:rPr>
        <w:t xml:space="preserve"> will be responsible for scheduling and the agenda for </w:t>
      </w:r>
      <w:r w:rsidR="009E4807">
        <w:rPr>
          <w:rFonts w:ascii="Arial" w:hAnsi="Arial" w:cs="Arial"/>
          <w:sz w:val="24"/>
          <w:szCs w:val="24"/>
        </w:rPr>
        <w:t>ITIAC</w:t>
      </w:r>
      <w:r w:rsidR="00875976" w:rsidRPr="001B5831">
        <w:rPr>
          <w:rFonts w:ascii="Arial" w:hAnsi="Arial" w:cs="Arial"/>
          <w:sz w:val="24"/>
          <w:szCs w:val="24"/>
        </w:rPr>
        <w:t xml:space="preserve"> meetings; however, floor discussions are always open at the meetings.</w:t>
      </w:r>
    </w:p>
    <w:p w14:paraId="7033C9A0" w14:textId="527BA89F" w:rsidR="00875976" w:rsidRPr="001B5831" w:rsidRDefault="00875976" w:rsidP="00AB005D">
      <w:pPr>
        <w:ind w:left="1435"/>
        <w:rPr>
          <w:rFonts w:ascii="Arial" w:hAnsi="Arial" w:cs="Arial"/>
          <w:sz w:val="24"/>
          <w:szCs w:val="24"/>
        </w:rPr>
      </w:pPr>
      <w:r w:rsidRPr="001B5831">
        <w:rPr>
          <w:rFonts w:ascii="Arial" w:hAnsi="Arial" w:cs="Arial"/>
          <w:sz w:val="24"/>
          <w:szCs w:val="24"/>
        </w:rPr>
        <w:tab/>
      </w:r>
    </w:p>
    <w:p w14:paraId="3BB2B94E" w14:textId="0BD08199" w:rsidR="00875976" w:rsidRPr="001B5831" w:rsidRDefault="00875976" w:rsidP="00AB005D">
      <w:pPr>
        <w:ind w:left="1435"/>
        <w:rPr>
          <w:rFonts w:ascii="Arial" w:hAnsi="Arial" w:cs="Arial"/>
          <w:sz w:val="24"/>
          <w:szCs w:val="24"/>
        </w:rPr>
      </w:pPr>
      <w:r w:rsidRPr="001B5831">
        <w:rPr>
          <w:rFonts w:ascii="Arial" w:hAnsi="Arial" w:cs="Arial"/>
          <w:sz w:val="24"/>
          <w:szCs w:val="24"/>
        </w:rPr>
        <w:t xml:space="preserve">Special meetings of the </w:t>
      </w:r>
      <w:r w:rsidR="009E4807">
        <w:rPr>
          <w:rFonts w:ascii="Arial" w:hAnsi="Arial" w:cs="Arial"/>
          <w:sz w:val="24"/>
          <w:szCs w:val="24"/>
        </w:rPr>
        <w:t>ITIAC</w:t>
      </w:r>
      <w:r w:rsidRPr="001B5831">
        <w:rPr>
          <w:rFonts w:ascii="Arial" w:hAnsi="Arial" w:cs="Arial"/>
          <w:sz w:val="24"/>
          <w:szCs w:val="24"/>
        </w:rPr>
        <w:t xml:space="preserve"> shall be called by the </w:t>
      </w:r>
      <w:r w:rsidR="00170A65">
        <w:rPr>
          <w:rFonts w:ascii="Arial" w:hAnsi="Arial" w:cs="Arial"/>
          <w:sz w:val="24"/>
          <w:szCs w:val="24"/>
        </w:rPr>
        <w:t>CIO</w:t>
      </w:r>
      <w:r w:rsidRPr="001B5831">
        <w:rPr>
          <w:rFonts w:ascii="Arial" w:hAnsi="Arial" w:cs="Arial"/>
          <w:sz w:val="24"/>
          <w:szCs w:val="24"/>
        </w:rPr>
        <w:t xml:space="preserve"> in cases where urgent uni</w:t>
      </w:r>
      <w:r w:rsidR="009C3AB0" w:rsidRPr="001B5831">
        <w:rPr>
          <w:rFonts w:ascii="Arial" w:hAnsi="Arial" w:cs="Arial"/>
          <w:sz w:val="24"/>
          <w:szCs w:val="24"/>
        </w:rPr>
        <w:t xml:space="preserve">versity </w:t>
      </w:r>
      <w:r w:rsidR="002A630C">
        <w:rPr>
          <w:rFonts w:ascii="Arial" w:hAnsi="Arial" w:cs="Arial"/>
          <w:sz w:val="24"/>
          <w:szCs w:val="24"/>
        </w:rPr>
        <w:t>projects</w:t>
      </w:r>
      <w:r w:rsidR="009C3AB0" w:rsidRPr="001B5831">
        <w:rPr>
          <w:rFonts w:ascii="Arial" w:hAnsi="Arial" w:cs="Arial"/>
          <w:sz w:val="24"/>
          <w:szCs w:val="24"/>
        </w:rPr>
        <w:t xml:space="preserve"> must be addressed</w:t>
      </w:r>
      <w:r w:rsidRPr="001B5831">
        <w:rPr>
          <w:rFonts w:ascii="Arial" w:hAnsi="Arial" w:cs="Arial"/>
          <w:sz w:val="24"/>
          <w:szCs w:val="24"/>
        </w:rPr>
        <w:t xml:space="preserve"> before the next regularly scheduled meeting is to occur.</w:t>
      </w:r>
    </w:p>
    <w:p w14:paraId="0D38B91E" w14:textId="77777777" w:rsidR="006759A0" w:rsidRPr="001B5831" w:rsidRDefault="006759A0" w:rsidP="00AB005D">
      <w:pPr>
        <w:rPr>
          <w:rFonts w:ascii="Arial" w:hAnsi="Arial" w:cs="Arial"/>
          <w:sz w:val="24"/>
          <w:szCs w:val="24"/>
        </w:rPr>
      </w:pPr>
    </w:p>
    <w:p w14:paraId="456E5DAB" w14:textId="04FE1647" w:rsidR="004857A9" w:rsidRDefault="00AB005D" w:rsidP="00AB005D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70A65" w:rsidRPr="00AB005D">
        <w:rPr>
          <w:rFonts w:ascii="Arial" w:hAnsi="Arial" w:cs="Arial"/>
          <w:b/>
          <w:sz w:val="24"/>
          <w:szCs w:val="24"/>
        </w:rPr>
        <w:t>Committees and Task Forces</w:t>
      </w:r>
    </w:p>
    <w:p w14:paraId="182779B8" w14:textId="77777777" w:rsidR="0029151C" w:rsidRPr="00AB005D" w:rsidRDefault="0029151C" w:rsidP="0029151C">
      <w:pPr>
        <w:pStyle w:val="ListParagraph"/>
        <w:ind w:left="1795"/>
        <w:rPr>
          <w:rFonts w:ascii="Arial" w:hAnsi="Arial" w:cs="Arial"/>
          <w:b/>
          <w:sz w:val="24"/>
          <w:szCs w:val="24"/>
        </w:rPr>
      </w:pPr>
    </w:p>
    <w:p w14:paraId="2B9BBF3F" w14:textId="53313012" w:rsidR="004857A9" w:rsidRPr="001B5831" w:rsidRDefault="004857A9" w:rsidP="00AB005D">
      <w:pPr>
        <w:ind w:left="1435"/>
        <w:rPr>
          <w:rFonts w:ascii="Arial" w:hAnsi="Arial" w:cs="Arial"/>
          <w:sz w:val="24"/>
          <w:szCs w:val="24"/>
        </w:rPr>
      </w:pPr>
      <w:r w:rsidRPr="001B5831">
        <w:rPr>
          <w:rFonts w:ascii="Arial" w:hAnsi="Arial" w:cs="Arial"/>
          <w:sz w:val="24"/>
          <w:szCs w:val="24"/>
        </w:rPr>
        <w:t xml:space="preserve">The </w:t>
      </w:r>
      <w:r w:rsidR="009E4807">
        <w:rPr>
          <w:rFonts w:ascii="Arial" w:hAnsi="Arial" w:cs="Arial"/>
          <w:sz w:val="24"/>
          <w:szCs w:val="24"/>
        </w:rPr>
        <w:t>ITIAC</w:t>
      </w:r>
      <w:r w:rsidRPr="001B5831">
        <w:rPr>
          <w:rFonts w:ascii="Arial" w:hAnsi="Arial" w:cs="Arial"/>
          <w:sz w:val="24"/>
          <w:szCs w:val="24"/>
        </w:rPr>
        <w:t xml:space="preserve"> is </w:t>
      </w:r>
      <w:r w:rsidR="00F53201" w:rsidRPr="001B5831">
        <w:rPr>
          <w:rFonts w:ascii="Arial" w:hAnsi="Arial" w:cs="Arial"/>
          <w:sz w:val="24"/>
          <w:szCs w:val="24"/>
        </w:rPr>
        <w:t>self-regulating</w:t>
      </w:r>
      <w:r w:rsidR="00170A65">
        <w:rPr>
          <w:rFonts w:ascii="Arial" w:hAnsi="Arial" w:cs="Arial"/>
          <w:sz w:val="24"/>
          <w:szCs w:val="24"/>
        </w:rPr>
        <w:t xml:space="preserve"> with</w:t>
      </w:r>
      <w:r w:rsidRPr="001B5831">
        <w:rPr>
          <w:rFonts w:ascii="Arial" w:hAnsi="Arial" w:cs="Arial"/>
          <w:sz w:val="24"/>
          <w:szCs w:val="24"/>
        </w:rPr>
        <w:t xml:space="preserve"> respect to its organization and purpose, and, as such, may create such committees </w:t>
      </w:r>
      <w:r w:rsidR="00170A65">
        <w:rPr>
          <w:rFonts w:ascii="Arial" w:hAnsi="Arial" w:cs="Arial"/>
          <w:sz w:val="24"/>
          <w:szCs w:val="24"/>
        </w:rPr>
        <w:t>or task forces as</w:t>
      </w:r>
      <w:r w:rsidRPr="001B5831">
        <w:rPr>
          <w:rFonts w:ascii="Arial" w:hAnsi="Arial" w:cs="Arial"/>
          <w:sz w:val="24"/>
          <w:szCs w:val="24"/>
        </w:rPr>
        <w:t xml:space="preserve"> deemed necessary to facilitate its work.  Committee </w:t>
      </w:r>
      <w:r w:rsidR="00170A65">
        <w:rPr>
          <w:rFonts w:ascii="Arial" w:hAnsi="Arial" w:cs="Arial"/>
          <w:sz w:val="24"/>
          <w:szCs w:val="24"/>
        </w:rPr>
        <w:t xml:space="preserve">and task force </w:t>
      </w:r>
      <w:r w:rsidRPr="001B5831">
        <w:rPr>
          <w:rFonts w:ascii="Arial" w:hAnsi="Arial" w:cs="Arial"/>
          <w:sz w:val="24"/>
          <w:szCs w:val="24"/>
        </w:rPr>
        <w:t xml:space="preserve">membership is </w:t>
      </w:r>
      <w:r w:rsidRPr="001B5831">
        <w:rPr>
          <w:rFonts w:ascii="Arial" w:hAnsi="Arial" w:cs="Arial"/>
          <w:sz w:val="24"/>
          <w:szCs w:val="24"/>
        </w:rPr>
        <w:lastRenderedPageBreak/>
        <w:t xml:space="preserve">solicited from the </w:t>
      </w:r>
      <w:r w:rsidR="009E4807">
        <w:rPr>
          <w:rFonts w:ascii="Arial" w:hAnsi="Arial" w:cs="Arial"/>
          <w:sz w:val="24"/>
          <w:szCs w:val="24"/>
        </w:rPr>
        <w:t>ITIAC</w:t>
      </w:r>
      <w:r w:rsidRPr="001B5831">
        <w:rPr>
          <w:rFonts w:ascii="Arial" w:hAnsi="Arial" w:cs="Arial"/>
          <w:sz w:val="24"/>
          <w:szCs w:val="24"/>
        </w:rPr>
        <w:t xml:space="preserve">.  Committees </w:t>
      </w:r>
      <w:r w:rsidR="00170A65">
        <w:rPr>
          <w:rFonts w:ascii="Arial" w:hAnsi="Arial" w:cs="Arial"/>
          <w:sz w:val="24"/>
          <w:szCs w:val="24"/>
        </w:rPr>
        <w:t xml:space="preserve">and task forces </w:t>
      </w:r>
      <w:r w:rsidRPr="001B5831">
        <w:rPr>
          <w:rFonts w:ascii="Arial" w:hAnsi="Arial" w:cs="Arial"/>
          <w:sz w:val="24"/>
          <w:szCs w:val="24"/>
        </w:rPr>
        <w:t>shall serve as advisory bodies for specific matters falling within their province.</w:t>
      </w:r>
    </w:p>
    <w:p w14:paraId="18F02B3E" w14:textId="77777777" w:rsidR="00E4217B" w:rsidRPr="001B5831" w:rsidRDefault="00E4217B" w:rsidP="00AB005D">
      <w:pPr>
        <w:spacing w:before="1" w:line="280" w:lineRule="exact"/>
        <w:rPr>
          <w:rFonts w:ascii="Arial" w:hAnsi="Arial" w:cs="Arial"/>
          <w:sz w:val="24"/>
          <w:szCs w:val="24"/>
        </w:rPr>
      </w:pPr>
    </w:p>
    <w:p w14:paraId="32E5EE72" w14:textId="06C389ED" w:rsidR="00E4217B" w:rsidRPr="001B5831" w:rsidRDefault="00974338" w:rsidP="00AB005D">
      <w:pPr>
        <w:ind w:left="1435" w:hanging="1435"/>
        <w:rPr>
          <w:rFonts w:ascii="Arial" w:hAnsi="Arial" w:cs="Arial"/>
          <w:sz w:val="24"/>
          <w:szCs w:val="24"/>
        </w:rPr>
      </w:pPr>
      <w:r w:rsidRPr="001B5831">
        <w:rPr>
          <w:rFonts w:ascii="Arial" w:hAnsi="Arial" w:cs="Arial"/>
          <w:b/>
          <w:spacing w:val="-1"/>
          <w:sz w:val="24"/>
          <w:szCs w:val="24"/>
        </w:rPr>
        <w:tab/>
      </w:r>
      <w:r w:rsidR="006B046D">
        <w:rPr>
          <w:rFonts w:ascii="Arial" w:hAnsi="Arial" w:cs="Arial"/>
          <w:spacing w:val="-1"/>
          <w:sz w:val="24"/>
          <w:szCs w:val="24"/>
        </w:rPr>
        <w:t>The meeting dates, times</w:t>
      </w:r>
      <w:r w:rsidR="00226E9D">
        <w:rPr>
          <w:rFonts w:ascii="Arial" w:hAnsi="Arial" w:cs="Arial"/>
          <w:spacing w:val="-1"/>
          <w:sz w:val="24"/>
          <w:szCs w:val="24"/>
        </w:rPr>
        <w:t>,</w:t>
      </w:r>
      <w:r w:rsidR="006B046D">
        <w:rPr>
          <w:rFonts w:ascii="Arial" w:hAnsi="Arial" w:cs="Arial"/>
          <w:spacing w:val="-1"/>
          <w:sz w:val="24"/>
          <w:szCs w:val="24"/>
        </w:rPr>
        <w:t xml:space="preserve"> and agenda of the ITIAC will be published on the OIT web site. Project/work request proposals must be su</w:t>
      </w:r>
      <w:r w:rsidR="0011770A">
        <w:rPr>
          <w:rFonts w:ascii="Arial" w:hAnsi="Arial" w:cs="Arial"/>
          <w:spacing w:val="-1"/>
          <w:sz w:val="24"/>
          <w:szCs w:val="24"/>
        </w:rPr>
        <w:t>bmitted, in writing, at least 15</w:t>
      </w:r>
      <w:r w:rsidR="006B046D">
        <w:rPr>
          <w:rFonts w:ascii="Arial" w:hAnsi="Arial" w:cs="Arial"/>
          <w:spacing w:val="-1"/>
          <w:sz w:val="24"/>
          <w:szCs w:val="24"/>
        </w:rPr>
        <w:t xml:space="preserve"> business days in advance of the </w:t>
      </w:r>
      <w:r w:rsidR="0011770A">
        <w:rPr>
          <w:rFonts w:ascii="Arial" w:hAnsi="Arial" w:cs="Arial"/>
          <w:spacing w:val="-1"/>
          <w:sz w:val="24"/>
          <w:szCs w:val="24"/>
        </w:rPr>
        <w:t xml:space="preserve">monthly ITIAC </w:t>
      </w:r>
      <w:r w:rsidR="00226E9D">
        <w:rPr>
          <w:rFonts w:ascii="Arial" w:hAnsi="Arial" w:cs="Arial"/>
          <w:spacing w:val="-1"/>
          <w:sz w:val="24"/>
          <w:szCs w:val="24"/>
        </w:rPr>
        <w:t xml:space="preserve">meeting </w:t>
      </w:r>
      <w:r w:rsidR="0011770A">
        <w:rPr>
          <w:rFonts w:ascii="Arial" w:hAnsi="Arial" w:cs="Arial"/>
          <w:spacing w:val="-1"/>
          <w:sz w:val="24"/>
          <w:szCs w:val="24"/>
        </w:rPr>
        <w:t>to be considered on the agenda. The ITIAC will consider proposals and prioritize projects to be undertaken by OIT within the footprint of existing resources and best security practices.</w:t>
      </w:r>
    </w:p>
    <w:p w14:paraId="39F9487B" w14:textId="77777777" w:rsidR="00E4217B" w:rsidRDefault="00E4217B" w:rsidP="00AB005D">
      <w:pPr>
        <w:spacing w:line="200" w:lineRule="exact"/>
        <w:rPr>
          <w:rFonts w:ascii="Arial" w:hAnsi="Arial" w:cs="Arial"/>
          <w:sz w:val="24"/>
          <w:szCs w:val="24"/>
        </w:rPr>
      </w:pPr>
    </w:p>
    <w:p w14:paraId="7DDBFB2E" w14:textId="28076CD6" w:rsidR="002A630C" w:rsidRDefault="002A630C" w:rsidP="00AB005D">
      <w:pPr>
        <w:ind w:left="1435" w:hanging="1435"/>
        <w:rPr>
          <w:rFonts w:ascii="Arial" w:hAnsi="Arial" w:cs="Arial"/>
          <w:spacing w:val="-1"/>
          <w:sz w:val="24"/>
          <w:szCs w:val="24"/>
        </w:rPr>
      </w:pPr>
      <w:r w:rsidRPr="001B5831">
        <w:rPr>
          <w:rFonts w:ascii="Arial" w:hAnsi="Arial" w:cs="Arial"/>
          <w:b/>
          <w:sz w:val="24"/>
          <w:szCs w:val="24"/>
          <w:u w:val="single"/>
        </w:rPr>
        <w:t>Review</w:t>
      </w:r>
      <w:r w:rsidRPr="001B5831">
        <w:rPr>
          <w:rFonts w:ascii="Arial" w:hAnsi="Arial" w:cs="Arial"/>
          <w:b/>
          <w:spacing w:val="-1"/>
          <w:sz w:val="24"/>
          <w:szCs w:val="24"/>
        </w:rPr>
        <w:tab/>
      </w:r>
      <w:r w:rsidRPr="001B5831">
        <w:rPr>
          <w:rFonts w:ascii="Arial" w:hAnsi="Arial" w:cs="Arial"/>
          <w:spacing w:val="-1"/>
          <w:sz w:val="24"/>
          <w:szCs w:val="24"/>
        </w:rPr>
        <w:t xml:space="preserve">The </w:t>
      </w:r>
      <w:r>
        <w:rPr>
          <w:rFonts w:ascii="Arial" w:hAnsi="Arial" w:cs="Arial"/>
          <w:spacing w:val="-1"/>
          <w:sz w:val="24"/>
          <w:szCs w:val="24"/>
        </w:rPr>
        <w:t>IT Investment</w:t>
      </w:r>
      <w:r w:rsidRPr="001B5831">
        <w:rPr>
          <w:rFonts w:ascii="Arial" w:hAnsi="Arial" w:cs="Arial"/>
          <w:sz w:val="24"/>
          <w:szCs w:val="24"/>
        </w:rPr>
        <w:t xml:space="preserve"> Advisory Council</w:t>
      </w:r>
      <w:r w:rsidRPr="001B5831">
        <w:rPr>
          <w:rFonts w:ascii="Arial" w:hAnsi="Arial" w:cs="Arial"/>
          <w:spacing w:val="-1"/>
          <w:sz w:val="24"/>
          <w:szCs w:val="24"/>
        </w:rPr>
        <w:t xml:space="preserve"> is responsible for the review of this policy every three years (or whenever circumstances require).</w:t>
      </w:r>
    </w:p>
    <w:p w14:paraId="72C0BF30" w14:textId="77777777" w:rsidR="002220DB" w:rsidRPr="001B5831" w:rsidRDefault="002220DB" w:rsidP="00AB005D">
      <w:pPr>
        <w:jc w:val="both"/>
        <w:rPr>
          <w:rFonts w:ascii="Arial" w:hAnsi="Arial" w:cs="Arial"/>
          <w:sz w:val="24"/>
          <w:szCs w:val="24"/>
        </w:rPr>
      </w:pPr>
    </w:p>
    <w:p w14:paraId="540278AA" w14:textId="77777777" w:rsidR="002A630C" w:rsidRPr="001B5831" w:rsidRDefault="002A630C">
      <w:pPr>
        <w:spacing w:line="200" w:lineRule="exact"/>
        <w:rPr>
          <w:rFonts w:ascii="Arial" w:hAnsi="Arial" w:cs="Arial"/>
          <w:sz w:val="24"/>
          <w:szCs w:val="24"/>
        </w:rPr>
      </w:pPr>
    </w:p>
    <w:p w14:paraId="67CAFB9F" w14:textId="77777777" w:rsidR="00E80786" w:rsidRDefault="00E80786" w:rsidP="00E80786">
      <w:pPr>
        <w:tabs>
          <w:tab w:val="left" w:pos="1800"/>
        </w:tabs>
        <w:spacing w:line="200" w:lineRule="exact"/>
        <w:rPr>
          <w:rFonts w:ascii="Arial" w:hAnsi="Arial" w:cs="Arial"/>
          <w:sz w:val="24"/>
          <w:szCs w:val="24"/>
        </w:rPr>
      </w:pPr>
    </w:p>
    <w:p w14:paraId="7123F95F" w14:textId="73C01E18" w:rsidR="00E80786" w:rsidRDefault="00E80786" w:rsidP="00E80786">
      <w:pPr>
        <w:tabs>
          <w:tab w:val="left" w:pos="1800"/>
        </w:tabs>
        <w:ind w:left="100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FDBC7F8" wp14:editId="55568884">
            <wp:simplePos x="0" y="0"/>
            <wp:positionH relativeFrom="column">
              <wp:posOffset>0</wp:posOffset>
            </wp:positionH>
            <wp:positionV relativeFrom="paragraph">
              <wp:posOffset>130175</wp:posOffset>
            </wp:positionV>
            <wp:extent cx="1990725" cy="668655"/>
            <wp:effectExtent l="0" t="0" r="9525" b="0"/>
            <wp:wrapNone/>
            <wp:docPr id="3" name="Picture 3" descr="Rieder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ieder Signa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  <w:u w:val="single"/>
        </w:rPr>
        <w:t>Approval</w:t>
      </w:r>
      <w:r>
        <w:rPr>
          <w:rFonts w:ascii="Arial" w:hAnsi="Arial" w:cs="Arial"/>
          <w:b/>
          <w:sz w:val="24"/>
          <w:szCs w:val="24"/>
        </w:rPr>
        <w:tab/>
      </w:r>
    </w:p>
    <w:p w14:paraId="0C229FF6" w14:textId="77777777" w:rsidR="00E80786" w:rsidRDefault="00E80786" w:rsidP="00E80786">
      <w:pPr>
        <w:tabs>
          <w:tab w:val="left" w:pos="1800"/>
        </w:tabs>
        <w:rPr>
          <w:rFonts w:ascii="Arial" w:hAnsi="Arial" w:cs="Arial"/>
          <w:sz w:val="24"/>
          <w:szCs w:val="24"/>
        </w:rPr>
      </w:pPr>
    </w:p>
    <w:p w14:paraId="275F49F4" w14:textId="77777777" w:rsidR="00E80786" w:rsidRDefault="00E80786" w:rsidP="00E80786">
      <w:pPr>
        <w:tabs>
          <w:tab w:val="left" w:pos="1800"/>
        </w:tabs>
        <w:rPr>
          <w:rFonts w:ascii="Arial" w:hAnsi="Arial" w:cs="Arial"/>
          <w:sz w:val="24"/>
          <w:szCs w:val="24"/>
        </w:rPr>
      </w:pPr>
    </w:p>
    <w:p w14:paraId="0DA4E837" w14:textId="77777777" w:rsidR="00E80786" w:rsidRDefault="00E80786" w:rsidP="00E80786">
      <w:pPr>
        <w:ind w:left="9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A6D3FE7" w14:textId="77777777" w:rsidR="00E80786" w:rsidRDefault="00E80786" w:rsidP="00E80786">
      <w:pPr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University Counsel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C39440E" w14:textId="2135E48C" w:rsidR="00E80786" w:rsidRDefault="00E80786" w:rsidP="00E80786">
      <w:pPr>
        <w:ind w:left="10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D934438" wp14:editId="282B53AD">
            <wp:simplePos x="0" y="0"/>
            <wp:positionH relativeFrom="column">
              <wp:posOffset>66675</wp:posOffset>
            </wp:positionH>
            <wp:positionV relativeFrom="paragraph">
              <wp:posOffset>86995</wp:posOffset>
            </wp:positionV>
            <wp:extent cx="2876550" cy="503555"/>
            <wp:effectExtent l="0" t="0" r="0" b="0"/>
            <wp:wrapNone/>
            <wp:docPr id="2" name="Picture 2" descr="Christine Cur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ristine Curti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F49D55" w14:textId="77777777" w:rsidR="00E80786" w:rsidRDefault="00E80786" w:rsidP="00E80786">
      <w:pPr>
        <w:ind w:left="100"/>
        <w:rPr>
          <w:rFonts w:ascii="Arial" w:hAnsi="Arial" w:cs="Arial"/>
          <w:sz w:val="24"/>
          <w:szCs w:val="24"/>
        </w:rPr>
      </w:pPr>
    </w:p>
    <w:p w14:paraId="5244B453" w14:textId="77777777" w:rsidR="00E80786" w:rsidRDefault="00E80786" w:rsidP="00E80786">
      <w:pPr>
        <w:ind w:left="9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0C6A3F4" w14:textId="77777777" w:rsidR="00E80786" w:rsidRDefault="00E80786" w:rsidP="00E80786">
      <w:pPr>
        <w:ind w:left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Provost and Executive Vice President for Academic Affairs</w:t>
      </w:r>
    </w:p>
    <w:p w14:paraId="4F8C8C46" w14:textId="4548F657" w:rsidR="00E80786" w:rsidRDefault="00E80786" w:rsidP="00E80786">
      <w:pPr>
        <w:tabs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5ACF8A0" wp14:editId="72DDE28B">
            <wp:simplePos x="0" y="0"/>
            <wp:positionH relativeFrom="column">
              <wp:posOffset>-104775</wp:posOffset>
            </wp:positionH>
            <wp:positionV relativeFrom="paragraph">
              <wp:posOffset>86995</wp:posOffset>
            </wp:positionV>
            <wp:extent cx="3276600" cy="970280"/>
            <wp:effectExtent l="0" t="0" r="0" b="1270"/>
            <wp:wrapNone/>
            <wp:docPr id="1" name="Picture 1" descr="Altenki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tenkirch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970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EE41F4" w14:textId="77777777" w:rsidR="00E80786" w:rsidRDefault="00E80786" w:rsidP="00E80786">
      <w:pPr>
        <w:ind w:left="1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pacing w:val="1"/>
          <w:sz w:val="24"/>
          <w:szCs w:val="24"/>
        </w:rPr>
        <w:t>PPR</w:t>
      </w:r>
      <w:r>
        <w:rPr>
          <w:rFonts w:ascii="Arial" w:hAnsi="Arial" w:cs="Arial"/>
          <w:b/>
          <w:sz w:val="24"/>
          <w:szCs w:val="24"/>
        </w:rPr>
        <w:t>OVED:</w:t>
      </w:r>
    </w:p>
    <w:p w14:paraId="18651665" w14:textId="77777777" w:rsidR="00E80786" w:rsidRDefault="00E80786" w:rsidP="00E80786">
      <w:pPr>
        <w:rPr>
          <w:rFonts w:ascii="Arial" w:hAnsi="Arial" w:cs="Arial"/>
          <w:sz w:val="24"/>
          <w:szCs w:val="24"/>
        </w:rPr>
      </w:pPr>
    </w:p>
    <w:p w14:paraId="7918D19E" w14:textId="77777777" w:rsidR="00E80786" w:rsidRDefault="00E80786" w:rsidP="00E80786">
      <w:pPr>
        <w:rPr>
          <w:rFonts w:ascii="Arial" w:hAnsi="Arial" w:cs="Arial"/>
          <w:sz w:val="24"/>
          <w:szCs w:val="24"/>
        </w:rPr>
      </w:pPr>
    </w:p>
    <w:p w14:paraId="482E8BB1" w14:textId="77777777" w:rsidR="00E80786" w:rsidRDefault="00E80786" w:rsidP="00E80786">
      <w:pPr>
        <w:ind w:left="9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CB1D15B" w14:textId="77777777" w:rsidR="00E80786" w:rsidRDefault="00E80786" w:rsidP="00E80786">
      <w:pPr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CB9518D" w14:textId="77777777" w:rsidR="00E80786" w:rsidRDefault="00E80786" w:rsidP="00E80786">
      <w:pPr>
        <w:ind w:left="1170" w:hanging="1170"/>
        <w:jc w:val="both"/>
        <w:rPr>
          <w:rFonts w:cs="Arial"/>
          <w:szCs w:val="24"/>
        </w:rPr>
      </w:pPr>
    </w:p>
    <w:p w14:paraId="30D6B51D" w14:textId="1A8DC338" w:rsidR="00E4217B" w:rsidRPr="001B5831" w:rsidRDefault="00E4217B" w:rsidP="00E80786">
      <w:pPr>
        <w:spacing w:line="200" w:lineRule="exact"/>
        <w:rPr>
          <w:rFonts w:ascii="Arial" w:hAnsi="Arial" w:cs="Arial"/>
          <w:b/>
          <w:sz w:val="24"/>
          <w:szCs w:val="24"/>
          <w:u w:val="single"/>
        </w:rPr>
      </w:pPr>
    </w:p>
    <w:sectPr w:rsidR="00E4217B" w:rsidRPr="001B5831" w:rsidSect="001E0B19">
      <w:footerReference w:type="default" r:id="rId13"/>
      <w:pgSz w:w="12240" w:h="15840"/>
      <w:pgMar w:top="1440" w:right="1440" w:bottom="1440" w:left="1440" w:header="0" w:footer="9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0C0E7" w14:textId="77777777" w:rsidR="001B5D14" w:rsidRDefault="001B5D14">
      <w:r>
        <w:separator/>
      </w:r>
    </w:p>
  </w:endnote>
  <w:endnote w:type="continuationSeparator" w:id="0">
    <w:p w14:paraId="65580599" w14:textId="77777777" w:rsidR="001B5D14" w:rsidRDefault="001B5D14">
      <w:r>
        <w:continuationSeparator/>
      </w:r>
    </w:p>
  </w:endnote>
  <w:endnote w:type="continuationNotice" w:id="1">
    <w:p w14:paraId="10844CA0" w14:textId="77777777" w:rsidR="001B5D14" w:rsidRDefault="001B5D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4EB5B" w14:textId="77777777" w:rsidR="004045DE" w:rsidRDefault="004045DE" w:rsidP="004045DE">
    <w:pPr>
      <w:pStyle w:val="Footer"/>
      <w:jc w:val="right"/>
    </w:pPr>
    <w:r>
      <w:t>Policy</w:t>
    </w:r>
  </w:p>
  <w:p w14:paraId="6265CD23" w14:textId="2FC3E9C0" w:rsidR="004045DE" w:rsidRDefault="00E80786" w:rsidP="004045DE">
    <w:pPr>
      <w:pStyle w:val="Footer"/>
      <w:jc w:val="right"/>
    </w:pPr>
    <w:r>
      <w:t>02.01.38</w:t>
    </w:r>
  </w:p>
  <w:p w14:paraId="767B91B3" w14:textId="77777777" w:rsidR="004045DE" w:rsidRDefault="004045DE" w:rsidP="004045DE">
    <w:pPr>
      <w:pStyle w:val="Footer"/>
      <w:jc w:val="right"/>
    </w:pPr>
    <w:r>
      <w:t xml:space="preserve">Page </w:t>
    </w:r>
    <w:r>
      <w:rPr>
        <w:bCs/>
        <w:sz w:val="24"/>
        <w:szCs w:val="24"/>
      </w:rPr>
      <w:fldChar w:fldCharType="begin"/>
    </w:r>
    <w:r>
      <w:rPr>
        <w:bCs/>
      </w:rPr>
      <w:instrText xml:space="preserve"> PAGE </w:instrText>
    </w:r>
    <w:r>
      <w:rPr>
        <w:bCs/>
        <w:sz w:val="24"/>
        <w:szCs w:val="24"/>
      </w:rPr>
      <w:fldChar w:fldCharType="separate"/>
    </w:r>
    <w:r w:rsidR="005E4689">
      <w:rPr>
        <w:bCs/>
        <w:noProof/>
      </w:rPr>
      <w:t>3</w:t>
    </w:r>
    <w:r>
      <w:rPr>
        <w:bCs/>
        <w:sz w:val="24"/>
        <w:szCs w:val="24"/>
      </w:rPr>
      <w:fldChar w:fldCharType="end"/>
    </w:r>
    <w:r>
      <w:t xml:space="preserve"> of </w:t>
    </w:r>
    <w:r>
      <w:rPr>
        <w:bCs/>
        <w:sz w:val="24"/>
        <w:szCs w:val="24"/>
      </w:rPr>
      <w:fldChar w:fldCharType="begin"/>
    </w:r>
    <w:r>
      <w:rPr>
        <w:bCs/>
      </w:rPr>
      <w:instrText xml:space="preserve"> NUMPAGES  </w:instrText>
    </w:r>
    <w:r>
      <w:rPr>
        <w:bCs/>
        <w:sz w:val="24"/>
        <w:szCs w:val="24"/>
      </w:rPr>
      <w:fldChar w:fldCharType="separate"/>
    </w:r>
    <w:r w:rsidR="005E4689">
      <w:rPr>
        <w:bCs/>
        <w:noProof/>
      </w:rPr>
      <w:t>3</w:t>
    </w:r>
    <w:r>
      <w:rPr>
        <w:bCs/>
        <w:sz w:val="24"/>
        <w:szCs w:val="24"/>
      </w:rPr>
      <w:fldChar w:fldCharType="end"/>
    </w:r>
  </w:p>
  <w:p w14:paraId="7D9185FF" w14:textId="1269247E" w:rsidR="004045DE" w:rsidRDefault="004045DE" w:rsidP="004045DE">
    <w:pPr>
      <w:pStyle w:val="Footer"/>
      <w:jc w:val="right"/>
    </w:pPr>
    <w:r>
      <w:t xml:space="preserve">             Reviewed </w:t>
    </w:r>
    <w:r w:rsidR="0029151C">
      <w:t>August</w:t>
    </w:r>
    <w:r>
      <w:t xml:space="preserve"> 2015</w:t>
    </w:r>
  </w:p>
  <w:p w14:paraId="52CE7F26" w14:textId="77777777" w:rsidR="004045DE" w:rsidRDefault="004045DE" w:rsidP="004045DE">
    <w:pPr>
      <w:pStyle w:val="Footer"/>
      <w:jc w:val="right"/>
    </w:pPr>
  </w:p>
  <w:p w14:paraId="1A46750F" w14:textId="77777777" w:rsidR="004045DE" w:rsidRDefault="004045DE" w:rsidP="004045D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1C82A" w14:textId="77777777" w:rsidR="001B5D14" w:rsidRDefault="001B5D14">
      <w:r>
        <w:separator/>
      </w:r>
    </w:p>
  </w:footnote>
  <w:footnote w:type="continuationSeparator" w:id="0">
    <w:p w14:paraId="6F6F64DA" w14:textId="77777777" w:rsidR="001B5D14" w:rsidRDefault="001B5D14">
      <w:r>
        <w:continuationSeparator/>
      </w:r>
    </w:p>
  </w:footnote>
  <w:footnote w:type="continuationNotice" w:id="1">
    <w:p w14:paraId="19D4986D" w14:textId="77777777" w:rsidR="001B5D14" w:rsidRDefault="001B5D1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22EB"/>
    <w:multiLevelType w:val="hybridMultilevel"/>
    <w:tmpl w:val="7364645C"/>
    <w:lvl w:ilvl="0" w:tplc="0409000F">
      <w:start w:val="1"/>
      <w:numFmt w:val="decimal"/>
      <w:lvlText w:val="%1."/>
      <w:lvlJc w:val="left"/>
      <w:pPr>
        <w:ind w:left="1795" w:hanging="360"/>
      </w:pPr>
    </w:lvl>
    <w:lvl w:ilvl="1" w:tplc="04090019" w:tentative="1">
      <w:start w:val="1"/>
      <w:numFmt w:val="lowerLetter"/>
      <w:lvlText w:val="%2."/>
      <w:lvlJc w:val="left"/>
      <w:pPr>
        <w:ind w:left="2515" w:hanging="360"/>
      </w:pPr>
    </w:lvl>
    <w:lvl w:ilvl="2" w:tplc="0409001B" w:tentative="1">
      <w:start w:val="1"/>
      <w:numFmt w:val="lowerRoman"/>
      <w:lvlText w:val="%3."/>
      <w:lvlJc w:val="right"/>
      <w:pPr>
        <w:ind w:left="3235" w:hanging="180"/>
      </w:pPr>
    </w:lvl>
    <w:lvl w:ilvl="3" w:tplc="0409000F" w:tentative="1">
      <w:start w:val="1"/>
      <w:numFmt w:val="decimal"/>
      <w:lvlText w:val="%4."/>
      <w:lvlJc w:val="left"/>
      <w:pPr>
        <w:ind w:left="3955" w:hanging="360"/>
      </w:pPr>
    </w:lvl>
    <w:lvl w:ilvl="4" w:tplc="04090019" w:tentative="1">
      <w:start w:val="1"/>
      <w:numFmt w:val="lowerLetter"/>
      <w:lvlText w:val="%5."/>
      <w:lvlJc w:val="left"/>
      <w:pPr>
        <w:ind w:left="4675" w:hanging="360"/>
      </w:pPr>
    </w:lvl>
    <w:lvl w:ilvl="5" w:tplc="0409001B" w:tentative="1">
      <w:start w:val="1"/>
      <w:numFmt w:val="lowerRoman"/>
      <w:lvlText w:val="%6."/>
      <w:lvlJc w:val="right"/>
      <w:pPr>
        <w:ind w:left="5395" w:hanging="180"/>
      </w:pPr>
    </w:lvl>
    <w:lvl w:ilvl="6" w:tplc="0409000F" w:tentative="1">
      <w:start w:val="1"/>
      <w:numFmt w:val="decimal"/>
      <w:lvlText w:val="%7."/>
      <w:lvlJc w:val="left"/>
      <w:pPr>
        <w:ind w:left="6115" w:hanging="360"/>
      </w:pPr>
    </w:lvl>
    <w:lvl w:ilvl="7" w:tplc="04090019" w:tentative="1">
      <w:start w:val="1"/>
      <w:numFmt w:val="lowerLetter"/>
      <w:lvlText w:val="%8."/>
      <w:lvlJc w:val="left"/>
      <w:pPr>
        <w:ind w:left="6835" w:hanging="360"/>
      </w:pPr>
    </w:lvl>
    <w:lvl w:ilvl="8" w:tplc="0409001B" w:tentative="1">
      <w:start w:val="1"/>
      <w:numFmt w:val="lowerRoman"/>
      <w:lvlText w:val="%9."/>
      <w:lvlJc w:val="right"/>
      <w:pPr>
        <w:ind w:left="7555" w:hanging="180"/>
      </w:pPr>
    </w:lvl>
  </w:abstractNum>
  <w:abstractNum w:abstractNumId="1">
    <w:nsid w:val="0C787EDB"/>
    <w:multiLevelType w:val="hybridMultilevel"/>
    <w:tmpl w:val="C1EE7F4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D27499A"/>
    <w:multiLevelType w:val="hybridMultilevel"/>
    <w:tmpl w:val="12DCE788"/>
    <w:lvl w:ilvl="0" w:tplc="D892ECF4">
      <w:start w:val="3"/>
      <w:numFmt w:val="upperLetter"/>
      <w:lvlText w:val="%1."/>
      <w:lvlJc w:val="left"/>
      <w:pPr>
        <w:ind w:left="180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9EE7EA8"/>
    <w:multiLevelType w:val="multilevel"/>
    <w:tmpl w:val="A99A1C18"/>
    <w:lvl w:ilvl="0">
      <w:start w:val="2"/>
      <w:numFmt w:val="decimal"/>
      <w:lvlText w:val="%1.0"/>
      <w:lvlJc w:val="left"/>
      <w:pPr>
        <w:ind w:left="179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95" w:hanging="1800"/>
      </w:pPr>
      <w:rPr>
        <w:rFonts w:hint="default"/>
      </w:rPr>
    </w:lvl>
  </w:abstractNum>
  <w:abstractNum w:abstractNumId="4">
    <w:nsid w:val="32977894"/>
    <w:multiLevelType w:val="multilevel"/>
    <w:tmpl w:val="2D9ACD5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3AD82357"/>
    <w:multiLevelType w:val="hybridMultilevel"/>
    <w:tmpl w:val="D0D63570"/>
    <w:lvl w:ilvl="0" w:tplc="9F1EDA14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75" w:hanging="360"/>
      </w:pPr>
    </w:lvl>
    <w:lvl w:ilvl="2" w:tplc="0409001B" w:tentative="1">
      <w:start w:val="1"/>
      <w:numFmt w:val="lowerRoman"/>
      <w:lvlText w:val="%3."/>
      <w:lvlJc w:val="right"/>
      <w:pPr>
        <w:ind w:left="3595" w:hanging="180"/>
      </w:pPr>
    </w:lvl>
    <w:lvl w:ilvl="3" w:tplc="0409000F" w:tentative="1">
      <w:start w:val="1"/>
      <w:numFmt w:val="decimal"/>
      <w:lvlText w:val="%4."/>
      <w:lvlJc w:val="left"/>
      <w:pPr>
        <w:ind w:left="4315" w:hanging="360"/>
      </w:pPr>
    </w:lvl>
    <w:lvl w:ilvl="4" w:tplc="04090019" w:tentative="1">
      <w:start w:val="1"/>
      <w:numFmt w:val="lowerLetter"/>
      <w:lvlText w:val="%5."/>
      <w:lvlJc w:val="left"/>
      <w:pPr>
        <w:ind w:left="5035" w:hanging="360"/>
      </w:pPr>
    </w:lvl>
    <w:lvl w:ilvl="5" w:tplc="0409001B" w:tentative="1">
      <w:start w:val="1"/>
      <w:numFmt w:val="lowerRoman"/>
      <w:lvlText w:val="%6."/>
      <w:lvlJc w:val="right"/>
      <w:pPr>
        <w:ind w:left="5755" w:hanging="180"/>
      </w:pPr>
    </w:lvl>
    <w:lvl w:ilvl="6" w:tplc="0409000F" w:tentative="1">
      <w:start w:val="1"/>
      <w:numFmt w:val="decimal"/>
      <w:lvlText w:val="%7."/>
      <w:lvlJc w:val="left"/>
      <w:pPr>
        <w:ind w:left="6475" w:hanging="360"/>
      </w:pPr>
    </w:lvl>
    <w:lvl w:ilvl="7" w:tplc="04090019" w:tentative="1">
      <w:start w:val="1"/>
      <w:numFmt w:val="lowerLetter"/>
      <w:lvlText w:val="%8."/>
      <w:lvlJc w:val="left"/>
      <w:pPr>
        <w:ind w:left="7195" w:hanging="360"/>
      </w:pPr>
    </w:lvl>
    <w:lvl w:ilvl="8" w:tplc="0409001B" w:tentative="1">
      <w:start w:val="1"/>
      <w:numFmt w:val="lowerRoman"/>
      <w:lvlText w:val="%9."/>
      <w:lvlJc w:val="right"/>
      <w:pPr>
        <w:ind w:left="7915" w:hanging="180"/>
      </w:pPr>
    </w:lvl>
  </w:abstractNum>
  <w:abstractNum w:abstractNumId="6">
    <w:nsid w:val="3BF02782"/>
    <w:multiLevelType w:val="hybridMultilevel"/>
    <w:tmpl w:val="103E59A6"/>
    <w:lvl w:ilvl="0" w:tplc="04090019">
      <w:start w:val="1"/>
      <w:numFmt w:val="lowerLetter"/>
      <w:lvlText w:val="%1."/>
      <w:lvlJc w:val="left"/>
      <w:pPr>
        <w:ind w:left="2155" w:hanging="360"/>
      </w:pPr>
    </w:lvl>
    <w:lvl w:ilvl="1" w:tplc="04090019" w:tentative="1">
      <w:start w:val="1"/>
      <w:numFmt w:val="lowerLetter"/>
      <w:lvlText w:val="%2."/>
      <w:lvlJc w:val="left"/>
      <w:pPr>
        <w:ind w:left="2875" w:hanging="360"/>
      </w:pPr>
    </w:lvl>
    <w:lvl w:ilvl="2" w:tplc="0409001B" w:tentative="1">
      <w:start w:val="1"/>
      <w:numFmt w:val="lowerRoman"/>
      <w:lvlText w:val="%3."/>
      <w:lvlJc w:val="right"/>
      <w:pPr>
        <w:ind w:left="3595" w:hanging="180"/>
      </w:pPr>
    </w:lvl>
    <w:lvl w:ilvl="3" w:tplc="0409000F" w:tentative="1">
      <w:start w:val="1"/>
      <w:numFmt w:val="decimal"/>
      <w:lvlText w:val="%4."/>
      <w:lvlJc w:val="left"/>
      <w:pPr>
        <w:ind w:left="4315" w:hanging="360"/>
      </w:pPr>
    </w:lvl>
    <w:lvl w:ilvl="4" w:tplc="04090019" w:tentative="1">
      <w:start w:val="1"/>
      <w:numFmt w:val="lowerLetter"/>
      <w:lvlText w:val="%5."/>
      <w:lvlJc w:val="left"/>
      <w:pPr>
        <w:ind w:left="5035" w:hanging="360"/>
      </w:pPr>
    </w:lvl>
    <w:lvl w:ilvl="5" w:tplc="0409001B" w:tentative="1">
      <w:start w:val="1"/>
      <w:numFmt w:val="lowerRoman"/>
      <w:lvlText w:val="%6."/>
      <w:lvlJc w:val="right"/>
      <w:pPr>
        <w:ind w:left="5755" w:hanging="180"/>
      </w:pPr>
    </w:lvl>
    <w:lvl w:ilvl="6" w:tplc="0409000F" w:tentative="1">
      <w:start w:val="1"/>
      <w:numFmt w:val="decimal"/>
      <w:lvlText w:val="%7."/>
      <w:lvlJc w:val="left"/>
      <w:pPr>
        <w:ind w:left="6475" w:hanging="360"/>
      </w:pPr>
    </w:lvl>
    <w:lvl w:ilvl="7" w:tplc="04090019" w:tentative="1">
      <w:start w:val="1"/>
      <w:numFmt w:val="lowerLetter"/>
      <w:lvlText w:val="%8."/>
      <w:lvlJc w:val="left"/>
      <w:pPr>
        <w:ind w:left="7195" w:hanging="360"/>
      </w:pPr>
    </w:lvl>
    <w:lvl w:ilvl="8" w:tplc="0409001B" w:tentative="1">
      <w:start w:val="1"/>
      <w:numFmt w:val="lowerRoman"/>
      <w:lvlText w:val="%9."/>
      <w:lvlJc w:val="right"/>
      <w:pPr>
        <w:ind w:left="7915" w:hanging="180"/>
      </w:pPr>
    </w:lvl>
  </w:abstractNum>
  <w:abstractNum w:abstractNumId="7">
    <w:nsid w:val="3E6A3555"/>
    <w:multiLevelType w:val="multilevel"/>
    <w:tmpl w:val="55EC9E96"/>
    <w:lvl w:ilvl="0">
      <w:start w:val="1"/>
      <w:numFmt w:val="decimal"/>
      <w:lvlText w:val="%1.0"/>
      <w:lvlJc w:val="left"/>
      <w:pPr>
        <w:ind w:left="2155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7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95" w:hanging="1800"/>
      </w:pPr>
      <w:rPr>
        <w:rFonts w:hint="default"/>
      </w:rPr>
    </w:lvl>
  </w:abstractNum>
  <w:abstractNum w:abstractNumId="8">
    <w:nsid w:val="4D3400B2"/>
    <w:multiLevelType w:val="hybridMultilevel"/>
    <w:tmpl w:val="9E8E5C48"/>
    <w:lvl w:ilvl="0" w:tplc="9F1EDA14">
      <w:start w:val="1"/>
      <w:numFmt w:val="decimal"/>
      <w:lvlText w:val="%1."/>
      <w:lvlJc w:val="left"/>
      <w:pPr>
        <w:ind w:left="35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9">
    <w:nsid w:val="61427629"/>
    <w:multiLevelType w:val="multilevel"/>
    <w:tmpl w:val="A1CCA98E"/>
    <w:lvl w:ilvl="0">
      <w:start w:val="1"/>
      <w:numFmt w:val="decimal"/>
      <w:lvlText w:val="%1.0"/>
      <w:lvlJc w:val="left"/>
      <w:pPr>
        <w:ind w:left="190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8" w:hanging="468"/>
      </w:pPr>
      <w:rPr>
        <w:rFonts w:hint="default"/>
      </w:rPr>
    </w:lvl>
    <w:lvl w:ilvl="2">
      <w:start w:val="1"/>
      <w:numFmt w:val="upperRoman"/>
      <w:lvlText w:val="%1.%2.%3"/>
      <w:lvlJc w:val="left"/>
      <w:pPr>
        <w:ind w:left="3960" w:hanging="1080"/>
      </w:pPr>
      <w:rPr>
        <w:rFonts w:hint="default"/>
      </w:rPr>
    </w:lvl>
    <w:lvl w:ilvl="3">
      <w:start w:val="1"/>
      <w:numFmt w:val="upperRoman"/>
      <w:lvlText w:val="%1.%2.%3.%4"/>
      <w:lvlJc w:val="left"/>
      <w:pPr>
        <w:ind w:left="50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0">
    <w:nsid w:val="727C5DEE"/>
    <w:multiLevelType w:val="hybridMultilevel"/>
    <w:tmpl w:val="7E2E25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79520D63"/>
    <w:multiLevelType w:val="hybridMultilevel"/>
    <w:tmpl w:val="5E0416DA"/>
    <w:lvl w:ilvl="0" w:tplc="28220944">
      <w:start w:val="1"/>
      <w:numFmt w:val="upperLetter"/>
      <w:lvlText w:val="%1."/>
      <w:lvlJc w:val="left"/>
      <w:pPr>
        <w:ind w:left="1795" w:hanging="360"/>
      </w:pPr>
      <w:rPr>
        <w:rFonts w:hint="default"/>
        <w:b/>
        <w:i w:val="0"/>
      </w:rPr>
    </w:lvl>
    <w:lvl w:ilvl="1" w:tplc="3CE23E06">
      <w:start w:val="1"/>
      <w:numFmt w:val="decimal"/>
      <w:lvlText w:val="%2."/>
      <w:lvlJc w:val="left"/>
      <w:pPr>
        <w:ind w:left="2740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35" w:hanging="180"/>
      </w:pPr>
    </w:lvl>
    <w:lvl w:ilvl="3" w:tplc="0409000F" w:tentative="1">
      <w:start w:val="1"/>
      <w:numFmt w:val="decimal"/>
      <w:lvlText w:val="%4."/>
      <w:lvlJc w:val="left"/>
      <w:pPr>
        <w:ind w:left="3955" w:hanging="360"/>
      </w:pPr>
    </w:lvl>
    <w:lvl w:ilvl="4" w:tplc="04090019" w:tentative="1">
      <w:start w:val="1"/>
      <w:numFmt w:val="lowerLetter"/>
      <w:lvlText w:val="%5."/>
      <w:lvlJc w:val="left"/>
      <w:pPr>
        <w:ind w:left="4675" w:hanging="360"/>
      </w:pPr>
    </w:lvl>
    <w:lvl w:ilvl="5" w:tplc="0409001B" w:tentative="1">
      <w:start w:val="1"/>
      <w:numFmt w:val="lowerRoman"/>
      <w:lvlText w:val="%6."/>
      <w:lvlJc w:val="right"/>
      <w:pPr>
        <w:ind w:left="5395" w:hanging="180"/>
      </w:pPr>
    </w:lvl>
    <w:lvl w:ilvl="6" w:tplc="0409000F" w:tentative="1">
      <w:start w:val="1"/>
      <w:numFmt w:val="decimal"/>
      <w:lvlText w:val="%7."/>
      <w:lvlJc w:val="left"/>
      <w:pPr>
        <w:ind w:left="6115" w:hanging="360"/>
      </w:pPr>
    </w:lvl>
    <w:lvl w:ilvl="7" w:tplc="04090019" w:tentative="1">
      <w:start w:val="1"/>
      <w:numFmt w:val="lowerLetter"/>
      <w:lvlText w:val="%8."/>
      <w:lvlJc w:val="left"/>
      <w:pPr>
        <w:ind w:left="6835" w:hanging="360"/>
      </w:pPr>
    </w:lvl>
    <w:lvl w:ilvl="8" w:tplc="0409001B" w:tentative="1">
      <w:start w:val="1"/>
      <w:numFmt w:val="lowerRoman"/>
      <w:lvlText w:val="%9."/>
      <w:lvlJc w:val="right"/>
      <w:pPr>
        <w:ind w:left="7555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7B"/>
    <w:rsid w:val="000500F6"/>
    <w:rsid w:val="00095735"/>
    <w:rsid w:val="000A0F67"/>
    <w:rsid w:val="000F6852"/>
    <w:rsid w:val="001109BE"/>
    <w:rsid w:val="0011770A"/>
    <w:rsid w:val="00123AF9"/>
    <w:rsid w:val="001259F3"/>
    <w:rsid w:val="0013164E"/>
    <w:rsid w:val="00132A3B"/>
    <w:rsid w:val="0013405A"/>
    <w:rsid w:val="00136554"/>
    <w:rsid w:val="0016506F"/>
    <w:rsid w:val="0016587B"/>
    <w:rsid w:val="00170A65"/>
    <w:rsid w:val="00172622"/>
    <w:rsid w:val="00174660"/>
    <w:rsid w:val="00191E58"/>
    <w:rsid w:val="0019714F"/>
    <w:rsid w:val="001B07D7"/>
    <w:rsid w:val="001B5831"/>
    <w:rsid w:val="001B5D14"/>
    <w:rsid w:val="001B7D78"/>
    <w:rsid w:val="001E09F9"/>
    <w:rsid w:val="001E0B19"/>
    <w:rsid w:val="001F0D45"/>
    <w:rsid w:val="00207EDE"/>
    <w:rsid w:val="002220DB"/>
    <w:rsid w:val="00226E9D"/>
    <w:rsid w:val="00252200"/>
    <w:rsid w:val="002645FC"/>
    <w:rsid w:val="00264C9E"/>
    <w:rsid w:val="00266A88"/>
    <w:rsid w:val="00272B6B"/>
    <w:rsid w:val="00281C2C"/>
    <w:rsid w:val="00282061"/>
    <w:rsid w:val="00284D8F"/>
    <w:rsid w:val="0028569C"/>
    <w:rsid w:val="002856DA"/>
    <w:rsid w:val="0029151C"/>
    <w:rsid w:val="002A630C"/>
    <w:rsid w:val="002B2A88"/>
    <w:rsid w:val="002B33C4"/>
    <w:rsid w:val="002C7C63"/>
    <w:rsid w:val="0032168E"/>
    <w:rsid w:val="00324F40"/>
    <w:rsid w:val="0032656C"/>
    <w:rsid w:val="00342C55"/>
    <w:rsid w:val="0035714B"/>
    <w:rsid w:val="00361F96"/>
    <w:rsid w:val="0036280A"/>
    <w:rsid w:val="003754F8"/>
    <w:rsid w:val="0038421E"/>
    <w:rsid w:val="003D2FFC"/>
    <w:rsid w:val="004045DE"/>
    <w:rsid w:val="004163C1"/>
    <w:rsid w:val="004240E5"/>
    <w:rsid w:val="004342F8"/>
    <w:rsid w:val="00440E8F"/>
    <w:rsid w:val="00467DDF"/>
    <w:rsid w:val="004857A9"/>
    <w:rsid w:val="004904F2"/>
    <w:rsid w:val="004A78A0"/>
    <w:rsid w:val="004B435B"/>
    <w:rsid w:val="004D1A89"/>
    <w:rsid w:val="004D43D5"/>
    <w:rsid w:val="004D46A4"/>
    <w:rsid w:val="00501386"/>
    <w:rsid w:val="005019DD"/>
    <w:rsid w:val="0051045D"/>
    <w:rsid w:val="00513ECF"/>
    <w:rsid w:val="00514E7F"/>
    <w:rsid w:val="00522910"/>
    <w:rsid w:val="00545D2C"/>
    <w:rsid w:val="00581685"/>
    <w:rsid w:val="0059033A"/>
    <w:rsid w:val="00591B93"/>
    <w:rsid w:val="005A7D17"/>
    <w:rsid w:val="005E4689"/>
    <w:rsid w:val="005E69F2"/>
    <w:rsid w:val="005E6F61"/>
    <w:rsid w:val="005E7D11"/>
    <w:rsid w:val="005F7775"/>
    <w:rsid w:val="00601F62"/>
    <w:rsid w:val="00610F00"/>
    <w:rsid w:val="0063012C"/>
    <w:rsid w:val="00646B64"/>
    <w:rsid w:val="006509EC"/>
    <w:rsid w:val="00651113"/>
    <w:rsid w:val="006636C7"/>
    <w:rsid w:val="006718DB"/>
    <w:rsid w:val="006738C2"/>
    <w:rsid w:val="006759A0"/>
    <w:rsid w:val="00684705"/>
    <w:rsid w:val="00697CF9"/>
    <w:rsid w:val="006A4E62"/>
    <w:rsid w:val="006B046D"/>
    <w:rsid w:val="006C19DE"/>
    <w:rsid w:val="00702D4B"/>
    <w:rsid w:val="007078EF"/>
    <w:rsid w:val="0071235D"/>
    <w:rsid w:val="00722109"/>
    <w:rsid w:val="00732B2E"/>
    <w:rsid w:val="0073389C"/>
    <w:rsid w:val="0073449C"/>
    <w:rsid w:val="007361E3"/>
    <w:rsid w:val="007450AA"/>
    <w:rsid w:val="0074753E"/>
    <w:rsid w:val="00754C74"/>
    <w:rsid w:val="007A7AF9"/>
    <w:rsid w:val="007B1723"/>
    <w:rsid w:val="007B7A46"/>
    <w:rsid w:val="007D5778"/>
    <w:rsid w:val="007D7F3A"/>
    <w:rsid w:val="007E7CFE"/>
    <w:rsid w:val="0080389C"/>
    <w:rsid w:val="008071C4"/>
    <w:rsid w:val="00813EFB"/>
    <w:rsid w:val="00816CBE"/>
    <w:rsid w:val="00841670"/>
    <w:rsid w:val="0084795B"/>
    <w:rsid w:val="00850910"/>
    <w:rsid w:val="00863383"/>
    <w:rsid w:val="00875976"/>
    <w:rsid w:val="0088211F"/>
    <w:rsid w:val="008A1B4B"/>
    <w:rsid w:val="008A34EC"/>
    <w:rsid w:val="008B735A"/>
    <w:rsid w:val="008D208C"/>
    <w:rsid w:val="008F134B"/>
    <w:rsid w:val="00932131"/>
    <w:rsid w:val="00935B6A"/>
    <w:rsid w:val="00957A72"/>
    <w:rsid w:val="00974338"/>
    <w:rsid w:val="00992210"/>
    <w:rsid w:val="009C3AB0"/>
    <w:rsid w:val="009E4807"/>
    <w:rsid w:val="009F7793"/>
    <w:rsid w:val="00A0793E"/>
    <w:rsid w:val="00A12401"/>
    <w:rsid w:val="00A12E47"/>
    <w:rsid w:val="00A1574A"/>
    <w:rsid w:val="00A92701"/>
    <w:rsid w:val="00AB005D"/>
    <w:rsid w:val="00B0758A"/>
    <w:rsid w:val="00B13DF1"/>
    <w:rsid w:val="00B1650B"/>
    <w:rsid w:val="00B23BA8"/>
    <w:rsid w:val="00B24F65"/>
    <w:rsid w:val="00B45C86"/>
    <w:rsid w:val="00B54198"/>
    <w:rsid w:val="00B84D0E"/>
    <w:rsid w:val="00BB69DD"/>
    <w:rsid w:val="00BC2F77"/>
    <w:rsid w:val="00BD7A0E"/>
    <w:rsid w:val="00C0380F"/>
    <w:rsid w:val="00C0667B"/>
    <w:rsid w:val="00C2117E"/>
    <w:rsid w:val="00C22903"/>
    <w:rsid w:val="00C243D2"/>
    <w:rsid w:val="00C25E8A"/>
    <w:rsid w:val="00C32381"/>
    <w:rsid w:val="00C56F4B"/>
    <w:rsid w:val="00C60E8F"/>
    <w:rsid w:val="00C65549"/>
    <w:rsid w:val="00C74974"/>
    <w:rsid w:val="00C7723E"/>
    <w:rsid w:val="00C80766"/>
    <w:rsid w:val="00C862C8"/>
    <w:rsid w:val="00C87EAB"/>
    <w:rsid w:val="00CA0B15"/>
    <w:rsid w:val="00CB6D10"/>
    <w:rsid w:val="00CC3335"/>
    <w:rsid w:val="00CE704C"/>
    <w:rsid w:val="00CE74D4"/>
    <w:rsid w:val="00D02289"/>
    <w:rsid w:val="00D03237"/>
    <w:rsid w:val="00D06B85"/>
    <w:rsid w:val="00D37A98"/>
    <w:rsid w:val="00D45757"/>
    <w:rsid w:val="00D7684D"/>
    <w:rsid w:val="00D832F1"/>
    <w:rsid w:val="00DB6879"/>
    <w:rsid w:val="00DC2F51"/>
    <w:rsid w:val="00DD38A6"/>
    <w:rsid w:val="00E0359F"/>
    <w:rsid w:val="00E1514A"/>
    <w:rsid w:val="00E1698A"/>
    <w:rsid w:val="00E24D0B"/>
    <w:rsid w:val="00E35450"/>
    <w:rsid w:val="00E4217B"/>
    <w:rsid w:val="00E523CD"/>
    <w:rsid w:val="00E60CB7"/>
    <w:rsid w:val="00E80786"/>
    <w:rsid w:val="00E86380"/>
    <w:rsid w:val="00E911E8"/>
    <w:rsid w:val="00E93DC0"/>
    <w:rsid w:val="00EC09FF"/>
    <w:rsid w:val="00ED3A36"/>
    <w:rsid w:val="00EE05A7"/>
    <w:rsid w:val="00EE1DED"/>
    <w:rsid w:val="00EF02C9"/>
    <w:rsid w:val="00EF60AE"/>
    <w:rsid w:val="00F052B5"/>
    <w:rsid w:val="00F05394"/>
    <w:rsid w:val="00F11AC3"/>
    <w:rsid w:val="00F24E04"/>
    <w:rsid w:val="00F35AF0"/>
    <w:rsid w:val="00F53201"/>
    <w:rsid w:val="00F835A5"/>
    <w:rsid w:val="00F86F3E"/>
    <w:rsid w:val="00F90B04"/>
    <w:rsid w:val="00F91A86"/>
    <w:rsid w:val="00FC1128"/>
    <w:rsid w:val="00FE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FD8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743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338"/>
  </w:style>
  <w:style w:type="paragraph" w:styleId="Footer">
    <w:name w:val="footer"/>
    <w:basedOn w:val="Normal"/>
    <w:link w:val="FooterChar"/>
    <w:uiPriority w:val="99"/>
    <w:unhideWhenUsed/>
    <w:rsid w:val="009743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338"/>
  </w:style>
  <w:style w:type="paragraph" w:styleId="BalloonText">
    <w:name w:val="Balloon Text"/>
    <w:basedOn w:val="Normal"/>
    <w:link w:val="BalloonTextChar"/>
    <w:uiPriority w:val="99"/>
    <w:semiHidden/>
    <w:unhideWhenUsed/>
    <w:rsid w:val="008416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6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4C9E"/>
    <w:pPr>
      <w:ind w:left="720"/>
      <w:contextualSpacing/>
    </w:pPr>
  </w:style>
  <w:style w:type="paragraph" w:styleId="Revision">
    <w:name w:val="Revision"/>
    <w:hidden/>
    <w:uiPriority w:val="99"/>
    <w:semiHidden/>
    <w:rsid w:val="00264C9E"/>
  </w:style>
  <w:style w:type="character" w:styleId="CommentReference">
    <w:name w:val="annotation reference"/>
    <w:basedOn w:val="DefaultParagraphFont"/>
    <w:uiPriority w:val="99"/>
    <w:semiHidden/>
    <w:unhideWhenUsed/>
    <w:rsid w:val="000F68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8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85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8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8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743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338"/>
  </w:style>
  <w:style w:type="paragraph" w:styleId="Footer">
    <w:name w:val="footer"/>
    <w:basedOn w:val="Normal"/>
    <w:link w:val="FooterChar"/>
    <w:uiPriority w:val="99"/>
    <w:unhideWhenUsed/>
    <w:rsid w:val="009743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338"/>
  </w:style>
  <w:style w:type="paragraph" w:styleId="BalloonText">
    <w:name w:val="Balloon Text"/>
    <w:basedOn w:val="Normal"/>
    <w:link w:val="BalloonTextChar"/>
    <w:uiPriority w:val="99"/>
    <w:semiHidden/>
    <w:unhideWhenUsed/>
    <w:rsid w:val="008416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6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4C9E"/>
    <w:pPr>
      <w:ind w:left="720"/>
      <w:contextualSpacing/>
    </w:pPr>
  </w:style>
  <w:style w:type="paragraph" w:styleId="Revision">
    <w:name w:val="Revision"/>
    <w:hidden/>
    <w:uiPriority w:val="99"/>
    <w:semiHidden/>
    <w:rsid w:val="00264C9E"/>
  </w:style>
  <w:style w:type="character" w:styleId="CommentReference">
    <w:name w:val="annotation reference"/>
    <w:basedOn w:val="DefaultParagraphFont"/>
    <w:uiPriority w:val="99"/>
    <w:semiHidden/>
    <w:unhideWhenUsed/>
    <w:rsid w:val="000F68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8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85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8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66D69-2D38-4DD5-8F3E-AE159B708F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944EAB-5BFD-42E1-B2EF-DA2A67A77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UAH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RhondaGriner</dc:creator>
  <cp:lastModifiedBy>StricklandL</cp:lastModifiedBy>
  <cp:revision>7</cp:revision>
  <cp:lastPrinted>2015-08-05T13:06:00Z</cp:lastPrinted>
  <dcterms:created xsi:type="dcterms:W3CDTF">2015-08-04T20:47:00Z</dcterms:created>
  <dcterms:modified xsi:type="dcterms:W3CDTF">2015-08-05T13:06:00Z</dcterms:modified>
</cp:coreProperties>
</file>